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4D" w:rsidRDefault="0078114D">
      <w:pPr>
        <w:rPr>
          <w:rFonts w:ascii="Arial" w:hAnsi="Arial"/>
          <w:sz w:val="20"/>
        </w:rPr>
      </w:pPr>
    </w:p>
    <w:p w:rsidR="0078114D" w:rsidRDefault="0078114D">
      <w:pPr>
        <w:rPr>
          <w:rFonts w:ascii="Arial" w:hAnsi="Arial"/>
          <w:sz w:val="20"/>
        </w:rPr>
      </w:pPr>
    </w:p>
    <w:p w:rsidR="0078114D" w:rsidRDefault="0078114D">
      <w:pPr>
        <w:rPr>
          <w:rFonts w:ascii="Arial" w:hAnsi="Arial"/>
          <w:sz w:val="20"/>
        </w:rPr>
      </w:pPr>
    </w:p>
    <w:p w:rsidR="0078114D" w:rsidRDefault="0078114D">
      <w:pPr>
        <w:rPr>
          <w:rFonts w:ascii="Arial" w:hAnsi="Arial"/>
          <w:sz w:val="20"/>
        </w:rPr>
      </w:pPr>
    </w:p>
    <w:p w:rsidR="0078114D" w:rsidRDefault="0078114D">
      <w:pPr>
        <w:rPr>
          <w:rFonts w:ascii="Arial" w:hAnsi="Arial"/>
          <w:sz w:val="20"/>
        </w:rPr>
      </w:pPr>
    </w:p>
    <w:p w:rsidR="0078114D" w:rsidRDefault="0078114D">
      <w:pPr>
        <w:rPr>
          <w:rFonts w:ascii="Arial" w:hAnsi="Arial"/>
          <w:sz w:val="20"/>
        </w:rPr>
      </w:pPr>
    </w:p>
    <w:p w:rsidR="0078114D" w:rsidRDefault="0078114D">
      <w:pPr>
        <w:rPr>
          <w:rFonts w:ascii="Arial" w:hAnsi="Arial"/>
          <w:sz w:val="20"/>
        </w:rPr>
      </w:pPr>
    </w:p>
    <w:p w:rsidR="0078114D" w:rsidRDefault="0078114D">
      <w:pPr>
        <w:rPr>
          <w:rFonts w:ascii="Arial" w:hAnsi="Arial"/>
          <w:sz w:val="20"/>
        </w:rPr>
      </w:pPr>
    </w:p>
    <w:p w:rsidR="0078114D" w:rsidRDefault="0078114D">
      <w:pPr>
        <w:rPr>
          <w:rFonts w:ascii="Arial" w:hAnsi="Arial"/>
          <w:sz w:val="20"/>
        </w:rPr>
      </w:pPr>
    </w:p>
    <w:p w:rsidR="0078114D" w:rsidRDefault="0078114D">
      <w:pPr>
        <w:rPr>
          <w:rFonts w:ascii="Arial" w:hAnsi="Arial"/>
          <w:sz w:val="20"/>
        </w:rPr>
      </w:pPr>
    </w:p>
    <w:p w:rsidR="0078114D" w:rsidRDefault="0078114D">
      <w:pPr>
        <w:rPr>
          <w:rFonts w:ascii="Arial" w:hAnsi="Arial"/>
          <w:sz w:val="20"/>
        </w:rPr>
      </w:pPr>
    </w:p>
    <w:p w:rsidR="0078114D" w:rsidRDefault="0078114D">
      <w:pPr>
        <w:rPr>
          <w:rFonts w:ascii="Arial" w:hAnsi="Arial"/>
          <w:sz w:val="20"/>
        </w:rPr>
      </w:pPr>
    </w:p>
    <w:p w:rsidR="00893D6E" w:rsidRPr="008A62A6" w:rsidRDefault="00893D6E" w:rsidP="00893D6E">
      <w:pPr>
        <w:tabs>
          <w:tab w:val="left" w:pos="8910"/>
        </w:tabs>
        <w:spacing w:after="60"/>
        <w:rPr>
          <w:rFonts w:ascii="Arial" w:hAnsi="Arial" w:cs="Arial"/>
          <w:b/>
          <w:szCs w:val="24"/>
        </w:rPr>
      </w:pPr>
      <w:r w:rsidRPr="008A62A6">
        <w:rPr>
          <w:rFonts w:ascii="Arial" w:hAnsi="Arial" w:cs="Arial"/>
          <w:b/>
          <w:szCs w:val="24"/>
        </w:rPr>
        <w:t xml:space="preserve">Superior Court of Washington, County of </w:t>
      </w:r>
      <w:r>
        <w:rPr>
          <w:rFonts w:ascii="Arial" w:hAnsi="Arial" w:cs="Arial"/>
          <w:u w:val="single"/>
        </w:rPr>
        <w:tab/>
      </w:r>
    </w:p>
    <w:p w:rsidR="00893D6E" w:rsidRPr="002F0FE7" w:rsidRDefault="00893D6E" w:rsidP="00893D6E">
      <w:pPr>
        <w:spacing w:after="60"/>
        <w:ind w:left="2880" w:firstLine="720"/>
        <w:rPr>
          <w:rFonts w:ascii="Arial" w:hAnsi="Arial"/>
          <w:b/>
          <w:szCs w:val="24"/>
        </w:rPr>
      </w:pPr>
      <w:r w:rsidRPr="002F0FE7">
        <w:rPr>
          <w:rFonts w:ascii="Arial" w:hAnsi="Arial"/>
          <w:b/>
          <w:szCs w:val="24"/>
        </w:rPr>
        <w:t>Juvenile Court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590"/>
        <w:gridCol w:w="4770"/>
      </w:tblGrid>
      <w:tr w:rsidR="0078114D">
        <w:trPr>
          <w:cantSplit/>
        </w:trPr>
        <w:tc>
          <w:tcPr>
            <w:tcW w:w="4590" w:type="dxa"/>
            <w:tcBorders>
              <w:bottom w:val="single" w:sz="18" w:space="0" w:color="auto"/>
              <w:right w:val="single" w:sz="6" w:space="0" w:color="auto"/>
            </w:tcBorders>
          </w:tcPr>
          <w:p w:rsidR="0078114D" w:rsidRDefault="0078114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>In Re:</w:t>
            </w:r>
          </w:p>
          <w:p w:rsidR="0078114D" w:rsidRDefault="0078114D">
            <w:pPr>
              <w:rPr>
                <w:rFonts w:ascii="Arial" w:hAnsi="Arial"/>
                <w:sz w:val="16"/>
              </w:rPr>
            </w:pPr>
          </w:p>
          <w:p w:rsidR="0078114D" w:rsidRDefault="0078114D">
            <w:pPr>
              <w:rPr>
                <w:rFonts w:ascii="Arial" w:hAnsi="Arial"/>
                <w:sz w:val="16"/>
              </w:rPr>
            </w:pPr>
          </w:p>
          <w:p w:rsidR="0078114D" w:rsidRDefault="0078114D">
            <w:pPr>
              <w:rPr>
                <w:rFonts w:ascii="Arial" w:hAnsi="Arial"/>
                <w:sz w:val="16"/>
              </w:rPr>
            </w:pPr>
          </w:p>
          <w:p w:rsidR="0078114D" w:rsidRDefault="0078114D">
            <w:pPr>
              <w:rPr>
                <w:rFonts w:ascii="Arial" w:hAnsi="Arial"/>
                <w:sz w:val="16"/>
              </w:rPr>
            </w:pPr>
          </w:p>
          <w:p w:rsidR="0078114D" w:rsidRDefault="0078114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D.O.B.:  </w:t>
            </w:r>
          </w:p>
        </w:tc>
        <w:tc>
          <w:tcPr>
            <w:tcW w:w="4770" w:type="dxa"/>
            <w:tcBorders>
              <w:left w:val="single" w:sz="6" w:space="0" w:color="auto"/>
              <w:bottom w:val="single" w:sz="18" w:space="0" w:color="auto"/>
            </w:tcBorders>
          </w:tcPr>
          <w:p w:rsidR="0078114D" w:rsidRPr="00993FAA" w:rsidRDefault="00220B5B">
            <w:pPr>
              <w:rPr>
                <w:rFonts w:ascii="Arial" w:hAnsi="Arial"/>
                <w:sz w:val="22"/>
                <w:szCs w:val="22"/>
              </w:rPr>
            </w:pPr>
            <w:r w:rsidRPr="00993FAA">
              <w:rPr>
                <w:rFonts w:ascii="Arial" w:hAnsi="Arial"/>
                <w:b/>
                <w:sz w:val="22"/>
                <w:szCs w:val="22"/>
              </w:rPr>
              <w:t>No</w:t>
            </w:r>
            <w:r w:rsidRPr="00993FAA">
              <w:rPr>
                <w:rFonts w:ascii="Arial" w:hAnsi="Arial"/>
                <w:sz w:val="22"/>
                <w:szCs w:val="22"/>
              </w:rPr>
              <w:t>:</w:t>
            </w:r>
          </w:p>
          <w:p w:rsidR="0078114D" w:rsidRPr="00993FAA" w:rsidRDefault="0078114D" w:rsidP="00DC4EC6">
            <w:pPr>
              <w:spacing w:before="60"/>
              <w:rPr>
                <w:rFonts w:ascii="Arial" w:hAnsi="Arial"/>
                <w:b/>
                <w:sz w:val="22"/>
                <w:szCs w:val="22"/>
              </w:rPr>
            </w:pPr>
            <w:r w:rsidRPr="00993FAA">
              <w:rPr>
                <w:rFonts w:ascii="Arial" w:hAnsi="Arial"/>
                <w:b/>
                <w:sz w:val="22"/>
                <w:szCs w:val="22"/>
              </w:rPr>
              <w:t>P</w:t>
            </w:r>
            <w:r w:rsidR="00993FAA">
              <w:rPr>
                <w:rFonts w:ascii="Arial" w:hAnsi="Arial"/>
                <w:b/>
                <w:sz w:val="22"/>
                <w:szCs w:val="22"/>
              </w:rPr>
              <w:t>etition for Reinstatement of Terminated Parental Rights</w:t>
            </w:r>
          </w:p>
          <w:p w:rsidR="007C4325" w:rsidRDefault="0078114D">
            <w:pPr>
              <w:rPr>
                <w:rFonts w:ascii="Arial" w:hAnsi="Arial"/>
                <w:sz w:val="20"/>
              </w:rPr>
            </w:pPr>
            <w:r w:rsidRPr="00993FAA">
              <w:rPr>
                <w:rFonts w:ascii="Arial" w:hAnsi="Arial"/>
                <w:b/>
                <w:sz w:val="22"/>
                <w:szCs w:val="22"/>
              </w:rPr>
              <w:t>(</w:t>
            </w:r>
            <w:r w:rsidR="002A5FD2" w:rsidRPr="00993FAA">
              <w:rPr>
                <w:rFonts w:ascii="Arial" w:hAnsi="Arial"/>
                <w:b/>
                <w:sz w:val="22"/>
                <w:szCs w:val="22"/>
              </w:rPr>
              <w:t>PTRTPR</w:t>
            </w:r>
            <w:r w:rsidRPr="00993FAA">
              <w:rPr>
                <w:rFonts w:ascii="Arial" w:hAnsi="Arial"/>
                <w:b/>
                <w:sz w:val="22"/>
                <w:szCs w:val="22"/>
              </w:rPr>
              <w:t>)</w:t>
            </w:r>
          </w:p>
        </w:tc>
      </w:tr>
    </w:tbl>
    <w:p w:rsidR="004F224E" w:rsidRPr="00E90751" w:rsidRDefault="004F224E" w:rsidP="004F224E">
      <w:pPr>
        <w:tabs>
          <w:tab w:val="center" w:pos="4860"/>
        </w:tabs>
        <w:ind w:right="-360"/>
        <w:jc w:val="center"/>
        <w:rPr>
          <w:rFonts w:ascii="Arial" w:hAnsi="Arial"/>
          <w:b/>
          <w:sz w:val="22"/>
          <w:szCs w:val="22"/>
        </w:rPr>
      </w:pPr>
      <w:r w:rsidRPr="00E90751">
        <w:rPr>
          <w:rFonts w:ascii="Arial" w:hAnsi="Arial"/>
          <w:b/>
          <w:sz w:val="22"/>
          <w:szCs w:val="22"/>
        </w:rPr>
        <w:t>I.  B</w:t>
      </w:r>
      <w:r w:rsidR="00E83121" w:rsidRPr="00E90751">
        <w:rPr>
          <w:rFonts w:ascii="Arial" w:hAnsi="Arial"/>
          <w:b/>
          <w:sz w:val="22"/>
          <w:szCs w:val="22"/>
        </w:rPr>
        <w:t>asis</w:t>
      </w:r>
    </w:p>
    <w:p w:rsidR="0078114D" w:rsidRPr="00E90751" w:rsidRDefault="002B4528" w:rsidP="00D0496E">
      <w:pPr>
        <w:tabs>
          <w:tab w:val="left" w:pos="-720"/>
        </w:tabs>
        <w:ind w:right="-360"/>
        <w:jc w:val="both"/>
        <w:rPr>
          <w:rFonts w:ascii="Arial" w:hAnsi="Arial"/>
          <w:sz w:val="22"/>
          <w:szCs w:val="22"/>
        </w:rPr>
      </w:pPr>
      <w:r w:rsidRPr="00E90751">
        <w:rPr>
          <w:rFonts w:ascii="Arial" w:hAnsi="Arial"/>
          <w:sz w:val="22"/>
          <w:szCs w:val="22"/>
        </w:rPr>
        <w:t>Petitioner</w:t>
      </w:r>
      <w:r w:rsidR="004F224E" w:rsidRPr="00E90751">
        <w:rPr>
          <w:rFonts w:ascii="Arial" w:hAnsi="Arial"/>
          <w:sz w:val="22"/>
          <w:szCs w:val="22"/>
        </w:rPr>
        <w:t xml:space="preserve"> represent</w:t>
      </w:r>
      <w:r w:rsidRPr="00E90751">
        <w:rPr>
          <w:rFonts w:ascii="Arial" w:hAnsi="Arial"/>
          <w:sz w:val="22"/>
          <w:szCs w:val="22"/>
        </w:rPr>
        <w:t>s</w:t>
      </w:r>
      <w:r w:rsidR="004F224E" w:rsidRPr="00E90751">
        <w:rPr>
          <w:rFonts w:ascii="Arial" w:hAnsi="Arial"/>
          <w:sz w:val="22"/>
          <w:szCs w:val="22"/>
        </w:rPr>
        <w:t xml:space="preserve"> to the court the following:</w:t>
      </w:r>
    </w:p>
    <w:p w:rsidR="00FC60C4" w:rsidRPr="00E90751" w:rsidRDefault="00FC60C4" w:rsidP="00E90751">
      <w:pPr>
        <w:tabs>
          <w:tab w:val="left" w:pos="-720"/>
          <w:tab w:val="right" w:pos="9180"/>
        </w:tabs>
        <w:spacing w:before="120" w:after="120"/>
        <w:ind w:left="720" w:hanging="720"/>
        <w:rPr>
          <w:rFonts w:ascii="Arial" w:hAnsi="Arial"/>
          <w:sz w:val="22"/>
          <w:szCs w:val="22"/>
        </w:rPr>
      </w:pPr>
      <w:r w:rsidRPr="00E90751">
        <w:rPr>
          <w:rFonts w:ascii="Arial" w:hAnsi="Arial"/>
          <w:b/>
          <w:sz w:val="22"/>
          <w:szCs w:val="22"/>
        </w:rPr>
        <w:t>1.</w:t>
      </w:r>
      <w:r w:rsidR="004F312F" w:rsidRPr="00E90751">
        <w:rPr>
          <w:rFonts w:ascii="Arial" w:hAnsi="Arial"/>
          <w:b/>
          <w:sz w:val="22"/>
          <w:szCs w:val="22"/>
        </w:rPr>
        <w:t>1</w:t>
      </w:r>
      <w:r w:rsidRPr="00E90751">
        <w:rPr>
          <w:rFonts w:ascii="Arial" w:hAnsi="Arial"/>
          <w:b/>
          <w:sz w:val="22"/>
          <w:szCs w:val="22"/>
        </w:rPr>
        <w:tab/>
        <w:t>Identification of the Child</w:t>
      </w:r>
      <w:r w:rsidRPr="00E90751">
        <w:rPr>
          <w:rFonts w:ascii="Arial" w:hAnsi="Arial"/>
          <w:sz w:val="22"/>
          <w:szCs w:val="22"/>
        </w:rPr>
        <w:t xml:space="preserve">: </w:t>
      </w:r>
      <w:r w:rsidRPr="00E90751">
        <w:rPr>
          <w:rFonts w:ascii="Arial" w:hAnsi="Arial"/>
          <w:sz w:val="22"/>
          <w:szCs w:val="22"/>
        </w:rPr>
        <w:tab/>
        <w:t xml:space="preserve">[ </w:t>
      </w:r>
      <w:r w:rsidR="007A2BA9" w:rsidRPr="00E90751">
        <w:rPr>
          <w:rFonts w:ascii="Arial" w:hAnsi="Arial"/>
          <w:sz w:val="22"/>
          <w:szCs w:val="22"/>
        </w:rPr>
        <w:t xml:space="preserve"> </w:t>
      </w:r>
      <w:r w:rsidRPr="00E90751">
        <w:rPr>
          <w:rFonts w:ascii="Arial" w:hAnsi="Arial"/>
          <w:sz w:val="22"/>
          <w:szCs w:val="22"/>
        </w:rPr>
        <w:t>] male [</w:t>
      </w:r>
      <w:r w:rsidR="007A2BA9" w:rsidRPr="00E90751">
        <w:rPr>
          <w:rFonts w:ascii="Arial" w:hAnsi="Arial"/>
          <w:sz w:val="22"/>
          <w:szCs w:val="22"/>
        </w:rPr>
        <w:t xml:space="preserve"> </w:t>
      </w:r>
      <w:r w:rsidRPr="00E90751">
        <w:rPr>
          <w:rFonts w:ascii="Arial" w:hAnsi="Arial"/>
          <w:sz w:val="22"/>
          <w:szCs w:val="22"/>
        </w:rPr>
        <w:t xml:space="preserve"> ] female</w:t>
      </w:r>
      <w:r w:rsidR="003A4E25">
        <w:rPr>
          <w:rFonts w:ascii="Arial" w:hAnsi="Arial"/>
          <w:sz w:val="22"/>
          <w:szCs w:val="22"/>
        </w:rPr>
        <w:t xml:space="preserve"> [  ] ______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020"/>
      </w:tblGrid>
      <w:tr w:rsidR="00FC60C4" w:rsidRPr="00E90751" w:rsidTr="002B52B4">
        <w:trPr>
          <w:cantSplit/>
          <w:trHeight w:val="282"/>
        </w:trPr>
        <w:tc>
          <w:tcPr>
            <w:tcW w:w="2340" w:type="dxa"/>
          </w:tcPr>
          <w:p w:rsidR="00FC60C4" w:rsidRPr="00E90751" w:rsidRDefault="00FC60C4" w:rsidP="002B52B4">
            <w:pPr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E90751">
              <w:rPr>
                <w:rFonts w:ascii="Arial" w:hAnsi="Arial"/>
                <w:sz w:val="22"/>
                <w:szCs w:val="22"/>
              </w:rPr>
              <w:t>Name</w:t>
            </w:r>
          </w:p>
        </w:tc>
        <w:tc>
          <w:tcPr>
            <w:tcW w:w="7020" w:type="dxa"/>
          </w:tcPr>
          <w:p w:rsidR="00FC60C4" w:rsidRPr="00E90751" w:rsidRDefault="00FC60C4" w:rsidP="002B52B4">
            <w:pPr>
              <w:rPr>
                <w:rFonts w:ascii="Arial" w:hAnsi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FC60C4" w:rsidRPr="00E90751" w:rsidTr="002B52B4">
        <w:trPr>
          <w:trHeight w:val="273"/>
        </w:trPr>
        <w:tc>
          <w:tcPr>
            <w:tcW w:w="2340" w:type="dxa"/>
          </w:tcPr>
          <w:p w:rsidR="00FC60C4" w:rsidRPr="00E90751" w:rsidRDefault="00FC60C4" w:rsidP="002B52B4">
            <w:pPr>
              <w:rPr>
                <w:rFonts w:ascii="Arial" w:hAnsi="Arial"/>
                <w:sz w:val="22"/>
                <w:szCs w:val="22"/>
              </w:rPr>
            </w:pPr>
            <w:r w:rsidRPr="00E90751">
              <w:rPr>
                <w:rFonts w:ascii="Arial" w:hAnsi="Arial"/>
                <w:sz w:val="22"/>
                <w:szCs w:val="22"/>
              </w:rPr>
              <w:t>Date of Birth</w:t>
            </w:r>
          </w:p>
        </w:tc>
        <w:tc>
          <w:tcPr>
            <w:tcW w:w="7020" w:type="dxa"/>
          </w:tcPr>
          <w:p w:rsidR="00FC60C4" w:rsidRPr="00E90751" w:rsidRDefault="00FC60C4" w:rsidP="002B52B4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8114D" w:rsidRPr="00E90751" w:rsidRDefault="0078114D" w:rsidP="00E90751">
      <w:pPr>
        <w:spacing w:before="120" w:after="120"/>
        <w:rPr>
          <w:rFonts w:ascii="Arial" w:hAnsi="Arial"/>
          <w:sz w:val="22"/>
          <w:szCs w:val="22"/>
        </w:rPr>
      </w:pPr>
      <w:r w:rsidRPr="00E90751">
        <w:rPr>
          <w:rFonts w:ascii="Arial" w:hAnsi="Arial"/>
          <w:b/>
          <w:sz w:val="22"/>
          <w:szCs w:val="22"/>
        </w:rPr>
        <w:t>1.</w:t>
      </w:r>
      <w:r w:rsidR="004F312F" w:rsidRPr="00E90751">
        <w:rPr>
          <w:rFonts w:ascii="Arial" w:hAnsi="Arial"/>
          <w:b/>
          <w:sz w:val="22"/>
          <w:szCs w:val="22"/>
        </w:rPr>
        <w:t>2</w:t>
      </w:r>
      <w:r w:rsidR="00E90751" w:rsidRPr="00E90751">
        <w:rPr>
          <w:rFonts w:ascii="Arial" w:hAnsi="Arial"/>
          <w:b/>
          <w:sz w:val="22"/>
          <w:szCs w:val="22"/>
        </w:rPr>
        <w:tab/>
      </w:r>
      <w:r w:rsidRPr="00E90751">
        <w:rPr>
          <w:rFonts w:ascii="Arial" w:hAnsi="Arial"/>
          <w:b/>
          <w:sz w:val="22"/>
          <w:szCs w:val="22"/>
        </w:rPr>
        <w:t xml:space="preserve">Identification of the </w:t>
      </w:r>
      <w:r w:rsidR="00D52BE0" w:rsidRPr="00E90751">
        <w:rPr>
          <w:rFonts w:ascii="Arial" w:hAnsi="Arial"/>
          <w:b/>
          <w:sz w:val="22"/>
          <w:szCs w:val="22"/>
        </w:rPr>
        <w:t>p</w:t>
      </w:r>
      <w:r w:rsidRPr="00E90751">
        <w:rPr>
          <w:rFonts w:ascii="Arial" w:hAnsi="Arial"/>
          <w:b/>
          <w:sz w:val="22"/>
          <w:szCs w:val="22"/>
        </w:rPr>
        <w:t>arent(s)</w:t>
      </w:r>
      <w:r w:rsidR="004F224E" w:rsidRPr="00E90751">
        <w:rPr>
          <w:rFonts w:ascii="Arial" w:hAnsi="Arial"/>
          <w:b/>
          <w:sz w:val="22"/>
          <w:szCs w:val="22"/>
        </w:rPr>
        <w:t xml:space="preserve"> </w:t>
      </w:r>
      <w:r w:rsidR="00D52BE0" w:rsidRPr="00E90751">
        <w:rPr>
          <w:rFonts w:ascii="Arial" w:hAnsi="Arial"/>
          <w:b/>
          <w:sz w:val="22"/>
          <w:szCs w:val="22"/>
        </w:rPr>
        <w:t>whose parental rights the child wants reinstated</w:t>
      </w:r>
      <w:r w:rsidR="00D52BE0" w:rsidRPr="00E90751">
        <w:rPr>
          <w:rFonts w:ascii="Arial" w:hAnsi="Arial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3420"/>
        <w:gridCol w:w="3510"/>
      </w:tblGrid>
      <w:tr w:rsidR="004F312F" w:rsidRPr="00E90751" w:rsidTr="002B52B4">
        <w:trPr>
          <w:trHeight w:val="282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F312F" w:rsidRPr="00E90751" w:rsidRDefault="004F312F" w:rsidP="002B52B4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F312F" w:rsidRPr="00E90751" w:rsidRDefault="004F312F" w:rsidP="002B52B4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E90751">
              <w:rPr>
                <w:rFonts w:ascii="Arial" w:hAnsi="Arial"/>
                <w:sz w:val="22"/>
                <w:szCs w:val="22"/>
              </w:rPr>
              <w:t>[</w:t>
            </w:r>
            <w:r w:rsidR="007A2BA9" w:rsidRPr="00E9075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0751">
              <w:rPr>
                <w:rFonts w:ascii="Arial" w:hAnsi="Arial"/>
                <w:sz w:val="22"/>
                <w:szCs w:val="22"/>
              </w:rPr>
              <w:t xml:space="preserve"> ] </w:t>
            </w:r>
            <w:r w:rsidR="00893D6E" w:rsidRPr="00E90751">
              <w:rPr>
                <w:rFonts w:ascii="Arial" w:hAnsi="Arial"/>
                <w:b/>
                <w:sz w:val="22"/>
                <w:szCs w:val="22"/>
              </w:rPr>
              <w:t>Parent 1</w:t>
            </w:r>
          </w:p>
        </w:tc>
        <w:tc>
          <w:tcPr>
            <w:tcW w:w="35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F312F" w:rsidRPr="00E90751" w:rsidRDefault="004F312F" w:rsidP="002B52B4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E90751">
              <w:rPr>
                <w:rFonts w:ascii="Arial" w:hAnsi="Arial"/>
                <w:sz w:val="22"/>
                <w:szCs w:val="22"/>
              </w:rPr>
              <w:t xml:space="preserve">[ </w:t>
            </w:r>
            <w:r w:rsidR="007A2BA9" w:rsidRPr="00E9075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0751">
              <w:rPr>
                <w:rFonts w:ascii="Arial" w:hAnsi="Arial"/>
                <w:sz w:val="22"/>
                <w:szCs w:val="22"/>
              </w:rPr>
              <w:t xml:space="preserve">] </w:t>
            </w:r>
            <w:r w:rsidR="00893D6E" w:rsidRPr="00E90751">
              <w:rPr>
                <w:rFonts w:ascii="Arial" w:hAnsi="Arial"/>
                <w:b/>
                <w:sz w:val="22"/>
                <w:szCs w:val="22"/>
              </w:rPr>
              <w:t>Parent 2</w:t>
            </w:r>
            <w:r w:rsidRPr="00E90751">
              <w:rPr>
                <w:rFonts w:ascii="Arial" w:hAnsi="Arial"/>
                <w:sz w:val="22"/>
                <w:szCs w:val="22"/>
              </w:rPr>
              <w:t xml:space="preserve"> [ </w:t>
            </w:r>
            <w:r w:rsidR="007A2BA9" w:rsidRPr="00E9075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0751">
              <w:rPr>
                <w:rFonts w:ascii="Arial" w:hAnsi="Arial"/>
                <w:sz w:val="22"/>
                <w:szCs w:val="22"/>
              </w:rPr>
              <w:t>] presumed [</w:t>
            </w:r>
            <w:r w:rsidR="007A2BA9" w:rsidRPr="00E9075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0751">
              <w:rPr>
                <w:rFonts w:ascii="Arial" w:hAnsi="Arial"/>
                <w:sz w:val="22"/>
                <w:szCs w:val="22"/>
              </w:rPr>
              <w:t xml:space="preserve"> ] alleged</w:t>
            </w:r>
          </w:p>
        </w:tc>
      </w:tr>
      <w:tr w:rsidR="004F312F" w:rsidRPr="00E90751" w:rsidTr="002B52B4">
        <w:trPr>
          <w:trHeight w:val="282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F312F" w:rsidRPr="00E90751" w:rsidRDefault="004F312F" w:rsidP="002B52B4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E90751">
              <w:rPr>
                <w:rFonts w:ascii="Arial" w:hAnsi="Arial"/>
                <w:sz w:val="22"/>
                <w:szCs w:val="22"/>
              </w:rPr>
              <w:t>Name</w:t>
            </w:r>
          </w:p>
        </w:tc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F312F" w:rsidRPr="00E90751" w:rsidRDefault="004F312F" w:rsidP="002B52B4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E90751">
              <w:rPr>
                <w:rFonts w:ascii="Arial" w:hAnsi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5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F312F" w:rsidRPr="00E90751" w:rsidRDefault="004F312F" w:rsidP="002B52B4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E90751">
              <w:rPr>
                <w:rFonts w:ascii="Arial" w:hAnsi="Arial"/>
                <w:sz w:val="22"/>
                <w:szCs w:val="22"/>
                <w:vertAlign w:val="superscript"/>
              </w:rPr>
              <w:t>2</w:t>
            </w:r>
          </w:p>
        </w:tc>
      </w:tr>
      <w:tr w:rsidR="004F312F" w:rsidRPr="00E90751" w:rsidTr="002B52B4">
        <w:trPr>
          <w:trHeight w:val="264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F312F" w:rsidRPr="00E90751" w:rsidRDefault="004F312F" w:rsidP="002B52B4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E90751">
              <w:rPr>
                <w:rFonts w:ascii="Arial" w:hAnsi="Arial"/>
                <w:sz w:val="22"/>
                <w:szCs w:val="22"/>
              </w:rPr>
              <w:t>Date of Birth</w:t>
            </w:r>
          </w:p>
        </w:tc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F312F" w:rsidRPr="00E90751" w:rsidRDefault="004F312F" w:rsidP="002B52B4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F312F" w:rsidRPr="00E90751" w:rsidRDefault="004F312F" w:rsidP="002B52B4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4F312F" w:rsidRPr="00E90751" w:rsidTr="002B52B4">
        <w:trPr>
          <w:trHeight w:val="264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F312F" w:rsidRPr="00E90751" w:rsidRDefault="004F312F" w:rsidP="002B52B4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E90751">
              <w:rPr>
                <w:rFonts w:ascii="Arial" w:hAnsi="Arial"/>
                <w:sz w:val="22"/>
                <w:szCs w:val="22"/>
              </w:rPr>
              <w:t>Marital status</w:t>
            </w:r>
          </w:p>
        </w:tc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F312F" w:rsidRPr="00E90751" w:rsidRDefault="004F312F" w:rsidP="002B52B4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E90751">
              <w:rPr>
                <w:rFonts w:ascii="Arial" w:hAnsi="Arial"/>
                <w:sz w:val="22"/>
                <w:szCs w:val="22"/>
              </w:rPr>
              <w:t xml:space="preserve">[ </w:t>
            </w:r>
            <w:r w:rsidR="007A2BA9" w:rsidRPr="00E9075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0751">
              <w:rPr>
                <w:rFonts w:ascii="Arial" w:hAnsi="Arial"/>
                <w:sz w:val="22"/>
                <w:szCs w:val="22"/>
              </w:rPr>
              <w:t xml:space="preserve">] single [ </w:t>
            </w:r>
            <w:r w:rsidR="007A2BA9" w:rsidRPr="00E9075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0751">
              <w:rPr>
                <w:rFonts w:ascii="Arial" w:hAnsi="Arial"/>
                <w:sz w:val="22"/>
                <w:szCs w:val="22"/>
              </w:rPr>
              <w:t>] married [</w:t>
            </w:r>
            <w:r w:rsidR="007A2BA9" w:rsidRPr="00E9075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0751">
              <w:rPr>
                <w:rFonts w:ascii="Arial" w:hAnsi="Arial"/>
                <w:sz w:val="22"/>
                <w:szCs w:val="22"/>
              </w:rPr>
              <w:t xml:space="preserve"> ] other </w:t>
            </w:r>
          </w:p>
        </w:tc>
        <w:tc>
          <w:tcPr>
            <w:tcW w:w="35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F312F" w:rsidRPr="00E90751" w:rsidRDefault="004F312F" w:rsidP="007A2BA9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E90751">
              <w:rPr>
                <w:rFonts w:ascii="Arial" w:hAnsi="Arial"/>
                <w:sz w:val="22"/>
                <w:szCs w:val="22"/>
              </w:rPr>
              <w:t>[</w:t>
            </w:r>
            <w:r w:rsidR="007A2BA9" w:rsidRPr="00E9075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0751">
              <w:rPr>
                <w:rFonts w:ascii="Arial" w:hAnsi="Arial"/>
                <w:sz w:val="22"/>
                <w:szCs w:val="22"/>
              </w:rPr>
              <w:t xml:space="preserve"> ] single [</w:t>
            </w:r>
            <w:r w:rsidR="007A2BA9" w:rsidRPr="00E90751">
              <w:rPr>
                <w:rFonts w:ascii="Arial" w:hAnsi="Arial"/>
                <w:sz w:val="22"/>
                <w:szCs w:val="22"/>
              </w:rPr>
              <w:t xml:space="preserve"> </w:t>
            </w:r>
            <w:r w:rsidRPr="00E90751">
              <w:rPr>
                <w:rFonts w:ascii="Arial" w:hAnsi="Arial"/>
                <w:sz w:val="22"/>
                <w:szCs w:val="22"/>
              </w:rPr>
              <w:t xml:space="preserve"> ] married [</w:t>
            </w:r>
            <w:r w:rsidR="007A2BA9" w:rsidRPr="00E90751">
              <w:rPr>
                <w:rFonts w:ascii="Arial" w:hAnsi="Arial"/>
                <w:sz w:val="22"/>
                <w:szCs w:val="22"/>
              </w:rPr>
              <w:t xml:space="preserve">  </w:t>
            </w:r>
            <w:r w:rsidRPr="00E90751">
              <w:rPr>
                <w:rFonts w:ascii="Arial" w:hAnsi="Arial"/>
                <w:sz w:val="22"/>
                <w:szCs w:val="22"/>
              </w:rPr>
              <w:t>] other</w:t>
            </w:r>
          </w:p>
        </w:tc>
      </w:tr>
      <w:tr w:rsidR="004F312F" w:rsidRPr="00E90751" w:rsidTr="002B52B4"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F312F" w:rsidRPr="00E90751" w:rsidRDefault="004F312F" w:rsidP="002B52B4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  <w:r w:rsidRPr="00E90751">
              <w:rPr>
                <w:rFonts w:ascii="Arial" w:hAnsi="Arial"/>
                <w:sz w:val="22"/>
                <w:szCs w:val="22"/>
              </w:rPr>
              <w:t xml:space="preserve">Driver’s License or </w:t>
            </w:r>
            <w:proofErr w:type="spellStart"/>
            <w:r w:rsidRPr="00E90751">
              <w:rPr>
                <w:rFonts w:ascii="Arial" w:hAnsi="Arial"/>
                <w:sz w:val="22"/>
                <w:szCs w:val="22"/>
              </w:rPr>
              <w:t>Identicard</w:t>
            </w:r>
            <w:proofErr w:type="spellEnd"/>
            <w:r w:rsidRPr="00E90751">
              <w:rPr>
                <w:rFonts w:ascii="Arial" w:hAnsi="Arial"/>
                <w:sz w:val="22"/>
                <w:szCs w:val="22"/>
              </w:rPr>
              <w:t xml:space="preserve"> (# and State)</w:t>
            </w:r>
          </w:p>
        </w:tc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F312F" w:rsidRPr="00E90751" w:rsidRDefault="004F312F" w:rsidP="002B52B4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F312F" w:rsidRPr="00E90751" w:rsidRDefault="004F312F" w:rsidP="002B52B4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4F312F" w:rsidRPr="00E90751" w:rsidTr="002B52B4">
        <w:trPr>
          <w:trHeight w:val="408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F312F" w:rsidRPr="00E90751" w:rsidRDefault="004F312F" w:rsidP="002B52B4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E90751">
              <w:rPr>
                <w:rFonts w:ascii="Arial" w:hAnsi="Arial"/>
                <w:sz w:val="22"/>
                <w:szCs w:val="22"/>
              </w:rPr>
              <w:t>Home Address</w:t>
            </w:r>
          </w:p>
          <w:p w:rsidR="00FE261F" w:rsidRPr="00E90751" w:rsidRDefault="00FE261F" w:rsidP="002B52B4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F312F" w:rsidRPr="00E90751" w:rsidRDefault="004F312F" w:rsidP="002B52B4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F312F" w:rsidRPr="00E90751" w:rsidRDefault="004F312F" w:rsidP="002B52B4">
            <w:pPr>
              <w:tabs>
                <w:tab w:val="left" w:pos="1440"/>
                <w:tab w:val="left" w:pos="2160"/>
                <w:tab w:val="left" w:pos="2880"/>
                <w:tab w:val="left" w:pos="3672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C4325" w:rsidRPr="00E90751" w:rsidRDefault="007C4325" w:rsidP="00E30C5B">
      <w:pPr>
        <w:tabs>
          <w:tab w:val="left" w:pos="-720"/>
        </w:tabs>
        <w:spacing w:before="120"/>
        <w:ind w:left="720" w:hanging="720"/>
        <w:rPr>
          <w:rFonts w:ascii="Arial" w:hAnsi="Arial"/>
          <w:b/>
          <w:sz w:val="22"/>
          <w:szCs w:val="22"/>
        </w:rPr>
      </w:pPr>
      <w:r w:rsidRPr="00E90751">
        <w:rPr>
          <w:rFonts w:ascii="Arial" w:hAnsi="Arial"/>
          <w:b/>
          <w:sz w:val="22"/>
          <w:szCs w:val="22"/>
        </w:rPr>
        <w:t>1.3</w:t>
      </w:r>
      <w:r w:rsidRPr="00E90751">
        <w:rPr>
          <w:rFonts w:ascii="Arial" w:hAnsi="Arial"/>
          <w:b/>
          <w:sz w:val="22"/>
          <w:szCs w:val="22"/>
        </w:rPr>
        <w:tab/>
        <w:t>Underlying Dependency Proceeding</w:t>
      </w:r>
      <w:r w:rsidR="00815966" w:rsidRPr="00E90751">
        <w:rPr>
          <w:rFonts w:ascii="Arial" w:hAnsi="Arial"/>
          <w:b/>
          <w:sz w:val="22"/>
          <w:szCs w:val="22"/>
        </w:rPr>
        <w:t>:</w:t>
      </w:r>
    </w:p>
    <w:p w:rsidR="007C4325" w:rsidRPr="00E90751" w:rsidRDefault="007C4325" w:rsidP="00E30C5B">
      <w:pPr>
        <w:tabs>
          <w:tab w:val="left" w:pos="-720"/>
          <w:tab w:val="left" w:pos="360"/>
        </w:tabs>
        <w:spacing w:before="120"/>
        <w:ind w:left="1080" w:hanging="360"/>
        <w:rPr>
          <w:rFonts w:ascii="Arial" w:hAnsi="Arial"/>
          <w:sz w:val="22"/>
          <w:szCs w:val="22"/>
        </w:rPr>
      </w:pPr>
      <w:r w:rsidRPr="00E90751">
        <w:rPr>
          <w:rFonts w:ascii="Arial" w:hAnsi="Arial"/>
          <w:sz w:val="22"/>
          <w:szCs w:val="22"/>
        </w:rPr>
        <w:t>The court previously found the child to be dependent under Chapter 13.34 RCW in</w:t>
      </w:r>
    </w:p>
    <w:p w:rsidR="007C4325" w:rsidRPr="00E90751" w:rsidRDefault="007C4325" w:rsidP="00E30C5B">
      <w:pPr>
        <w:tabs>
          <w:tab w:val="left" w:pos="-720"/>
          <w:tab w:val="left" w:pos="360"/>
        </w:tabs>
        <w:spacing w:before="120"/>
        <w:ind w:left="720"/>
        <w:rPr>
          <w:rFonts w:ascii="Arial" w:hAnsi="Arial"/>
          <w:sz w:val="22"/>
          <w:szCs w:val="22"/>
        </w:rPr>
      </w:pPr>
      <w:r w:rsidRPr="00E90751">
        <w:rPr>
          <w:rFonts w:ascii="Arial" w:hAnsi="Arial"/>
          <w:sz w:val="22"/>
          <w:szCs w:val="22"/>
        </w:rPr>
        <w:t xml:space="preserve"> _______________________ County Cause No. ______________________________.</w:t>
      </w:r>
    </w:p>
    <w:p w:rsidR="007263B1" w:rsidRPr="00E90751" w:rsidRDefault="007C4325" w:rsidP="00FE261F">
      <w:pPr>
        <w:tabs>
          <w:tab w:val="left" w:pos="-720"/>
        </w:tabs>
        <w:spacing w:before="120"/>
        <w:rPr>
          <w:rFonts w:ascii="Arial" w:hAnsi="Arial"/>
          <w:b/>
          <w:sz w:val="22"/>
          <w:szCs w:val="22"/>
        </w:rPr>
      </w:pPr>
      <w:r w:rsidRPr="00E90751">
        <w:rPr>
          <w:rFonts w:ascii="Arial" w:hAnsi="Arial"/>
          <w:b/>
          <w:sz w:val="22"/>
          <w:szCs w:val="22"/>
        </w:rPr>
        <w:t>1.4.</w:t>
      </w:r>
      <w:r w:rsidRPr="00E90751">
        <w:rPr>
          <w:rFonts w:ascii="Arial" w:hAnsi="Arial"/>
          <w:b/>
          <w:sz w:val="22"/>
          <w:szCs w:val="22"/>
        </w:rPr>
        <w:tab/>
      </w:r>
      <w:r w:rsidR="00264695" w:rsidRPr="00E90751">
        <w:rPr>
          <w:rFonts w:ascii="Arial" w:hAnsi="Arial"/>
          <w:b/>
          <w:sz w:val="22"/>
          <w:szCs w:val="22"/>
        </w:rPr>
        <w:t xml:space="preserve">Child’s </w:t>
      </w:r>
      <w:r w:rsidR="000B1B04" w:rsidRPr="00E90751">
        <w:rPr>
          <w:rFonts w:ascii="Arial" w:hAnsi="Arial"/>
          <w:b/>
          <w:sz w:val="22"/>
          <w:szCs w:val="22"/>
        </w:rPr>
        <w:t xml:space="preserve">Indian </w:t>
      </w:r>
      <w:r w:rsidR="00AC3BE5" w:rsidRPr="00E90751">
        <w:rPr>
          <w:rFonts w:ascii="Arial" w:hAnsi="Arial"/>
          <w:b/>
          <w:sz w:val="22"/>
          <w:szCs w:val="22"/>
        </w:rPr>
        <w:t>s</w:t>
      </w:r>
      <w:r w:rsidR="000B1B04" w:rsidRPr="00E90751">
        <w:rPr>
          <w:rFonts w:ascii="Arial" w:hAnsi="Arial"/>
          <w:b/>
          <w:sz w:val="22"/>
          <w:szCs w:val="22"/>
        </w:rPr>
        <w:t>tatus:</w:t>
      </w:r>
    </w:p>
    <w:p w:rsidR="00E82FED" w:rsidRDefault="008140EF" w:rsidP="00FE261F">
      <w:pPr>
        <w:spacing w:before="120"/>
        <w:ind w:left="1080" w:hanging="360"/>
        <w:rPr>
          <w:rFonts w:ascii="Arial" w:hAnsi="Arial"/>
          <w:sz w:val="22"/>
          <w:szCs w:val="22"/>
        </w:rPr>
      </w:pPr>
      <w:r w:rsidRPr="00E90751">
        <w:rPr>
          <w:rFonts w:ascii="Arial" w:hAnsi="Arial"/>
          <w:sz w:val="22"/>
          <w:szCs w:val="22"/>
        </w:rPr>
        <w:t>[  ]</w:t>
      </w:r>
      <w:r w:rsidR="004F312F" w:rsidRPr="00E90751">
        <w:rPr>
          <w:rFonts w:ascii="Arial" w:hAnsi="Arial"/>
          <w:sz w:val="22"/>
          <w:szCs w:val="22"/>
        </w:rPr>
        <w:tab/>
      </w:r>
      <w:r w:rsidR="00887F2C" w:rsidRPr="00E90751">
        <w:rPr>
          <w:rFonts w:ascii="Arial" w:hAnsi="Arial"/>
          <w:sz w:val="22"/>
          <w:szCs w:val="22"/>
        </w:rPr>
        <w:t>T</w:t>
      </w:r>
      <w:r w:rsidR="004F312F" w:rsidRPr="00E90751">
        <w:rPr>
          <w:rFonts w:ascii="Arial" w:hAnsi="Arial"/>
          <w:sz w:val="22"/>
          <w:szCs w:val="22"/>
        </w:rPr>
        <w:t>he child is</w:t>
      </w:r>
      <w:r w:rsidR="00B45FEC" w:rsidRPr="00E90751">
        <w:rPr>
          <w:rFonts w:ascii="Arial" w:hAnsi="Arial"/>
          <w:sz w:val="22"/>
          <w:szCs w:val="22"/>
        </w:rPr>
        <w:t xml:space="preserve"> not</w:t>
      </w:r>
      <w:r w:rsidR="004F312F" w:rsidRPr="00E90751">
        <w:rPr>
          <w:rFonts w:ascii="Arial" w:hAnsi="Arial"/>
          <w:sz w:val="22"/>
          <w:szCs w:val="22"/>
        </w:rPr>
        <w:t xml:space="preserve"> an Indian child as defined in </w:t>
      </w:r>
      <w:r w:rsidR="00DC4EC6">
        <w:rPr>
          <w:rFonts w:ascii="Arial" w:hAnsi="Arial"/>
          <w:sz w:val="22"/>
          <w:szCs w:val="22"/>
        </w:rPr>
        <w:t>RCW 13.38.040</w:t>
      </w:r>
      <w:r w:rsidR="00983D77" w:rsidRPr="00E90751">
        <w:rPr>
          <w:rFonts w:ascii="Arial" w:hAnsi="Arial"/>
          <w:sz w:val="22"/>
          <w:szCs w:val="22"/>
        </w:rPr>
        <w:t>,</w:t>
      </w:r>
      <w:r w:rsidR="00AC3BE5" w:rsidRPr="00E90751">
        <w:rPr>
          <w:rFonts w:ascii="Arial" w:hAnsi="Arial"/>
          <w:sz w:val="22"/>
          <w:szCs w:val="22"/>
        </w:rPr>
        <w:t xml:space="preserve"> </w:t>
      </w:r>
      <w:r w:rsidR="00887F2C" w:rsidRPr="00E90751">
        <w:rPr>
          <w:rFonts w:ascii="Arial" w:hAnsi="Arial"/>
          <w:sz w:val="22"/>
          <w:szCs w:val="22"/>
        </w:rPr>
        <w:t>based upon prior findings and order(s).</w:t>
      </w:r>
      <w:r w:rsidR="004F312F" w:rsidRPr="00E90751">
        <w:rPr>
          <w:rFonts w:ascii="Arial" w:hAnsi="Arial"/>
          <w:sz w:val="22"/>
          <w:szCs w:val="22"/>
        </w:rPr>
        <w:t xml:space="preserve"> </w:t>
      </w:r>
      <w:r w:rsidR="003251B7" w:rsidRPr="00E90751">
        <w:rPr>
          <w:rFonts w:ascii="Arial" w:hAnsi="Arial"/>
          <w:sz w:val="22"/>
          <w:szCs w:val="22"/>
        </w:rPr>
        <w:t xml:space="preserve"> </w:t>
      </w:r>
      <w:r w:rsidR="00887F2C" w:rsidRPr="00E90751">
        <w:rPr>
          <w:rFonts w:ascii="Arial" w:hAnsi="Arial"/>
          <w:sz w:val="22"/>
          <w:szCs w:val="22"/>
        </w:rPr>
        <w:t>T</w:t>
      </w:r>
      <w:r w:rsidR="004F312F" w:rsidRPr="00E90751">
        <w:rPr>
          <w:rFonts w:ascii="Arial" w:hAnsi="Arial"/>
          <w:sz w:val="22"/>
          <w:szCs w:val="22"/>
        </w:rPr>
        <w:t xml:space="preserve">he </w:t>
      </w:r>
      <w:r w:rsidR="00983D77" w:rsidRPr="00E90751">
        <w:rPr>
          <w:rFonts w:ascii="Arial" w:hAnsi="Arial"/>
          <w:sz w:val="22"/>
          <w:szCs w:val="22"/>
        </w:rPr>
        <w:t xml:space="preserve">federal </w:t>
      </w:r>
      <w:r w:rsidR="00176115" w:rsidRPr="00E90751">
        <w:rPr>
          <w:rFonts w:ascii="Arial" w:hAnsi="Arial"/>
          <w:sz w:val="22"/>
          <w:szCs w:val="22"/>
        </w:rPr>
        <w:t>and</w:t>
      </w:r>
      <w:r w:rsidR="00983D77" w:rsidRPr="00E90751">
        <w:rPr>
          <w:rFonts w:ascii="Arial" w:hAnsi="Arial"/>
          <w:sz w:val="22"/>
          <w:szCs w:val="22"/>
        </w:rPr>
        <w:t xml:space="preserve"> </w:t>
      </w:r>
      <w:r w:rsidR="007D7DEC" w:rsidRPr="00E90751">
        <w:rPr>
          <w:rFonts w:ascii="Arial" w:hAnsi="Arial"/>
          <w:sz w:val="22"/>
          <w:szCs w:val="22"/>
        </w:rPr>
        <w:t>Washington S</w:t>
      </w:r>
      <w:r w:rsidR="00983D77" w:rsidRPr="00E90751">
        <w:rPr>
          <w:rFonts w:ascii="Arial" w:hAnsi="Arial"/>
          <w:sz w:val="22"/>
          <w:szCs w:val="22"/>
        </w:rPr>
        <w:t xml:space="preserve">tate </w:t>
      </w:r>
      <w:r w:rsidR="004F312F" w:rsidRPr="00E90751">
        <w:rPr>
          <w:rFonts w:ascii="Arial" w:hAnsi="Arial"/>
          <w:sz w:val="22"/>
          <w:szCs w:val="22"/>
        </w:rPr>
        <w:t>Indian Child Welfare Act</w:t>
      </w:r>
      <w:r w:rsidR="007D7DEC" w:rsidRPr="00E90751">
        <w:rPr>
          <w:rFonts w:ascii="Arial" w:hAnsi="Arial"/>
          <w:sz w:val="22"/>
          <w:szCs w:val="22"/>
        </w:rPr>
        <w:t>s</w:t>
      </w:r>
      <w:r w:rsidR="004F312F" w:rsidRPr="00E90751">
        <w:rPr>
          <w:rFonts w:ascii="Arial" w:hAnsi="Arial"/>
          <w:sz w:val="22"/>
          <w:szCs w:val="22"/>
        </w:rPr>
        <w:t xml:space="preserve"> do not apply to these proceedings</w:t>
      </w:r>
      <w:r w:rsidR="001146BD" w:rsidRPr="00E90751">
        <w:rPr>
          <w:rFonts w:ascii="Arial" w:hAnsi="Arial"/>
          <w:sz w:val="22"/>
          <w:szCs w:val="22"/>
        </w:rPr>
        <w:t>.</w:t>
      </w:r>
    </w:p>
    <w:p w:rsidR="00B20E4D" w:rsidRPr="00DC4EC6" w:rsidRDefault="00BD7E46" w:rsidP="00FE261F">
      <w:pPr>
        <w:spacing w:before="120"/>
        <w:ind w:left="1080" w:hanging="360"/>
        <w:rPr>
          <w:rFonts w:ascii="Arial" w:hAnsi="Arial"/>
          <w:sz w:val="22"/>
          <w:szCs w:val="22"/>
        </w:rPr>
      </w:pPr>
      <w:r w:rsidRPr="00E90751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3812721</wp:posOffset>
                </wp:positionH>
                <wp:positionV relativeFrom="paragraph">
                  <wp:posOffset>502829</wp:posOffset>
                </wp:positionV>
                <wp:extent cx="2777490" cy="514350"/>
                <wp:effectExtent l="0" t="0" r="2286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749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261F" w:rsidRDefault="00FE261F" w:rsidP="00FE261F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FOR OFFICIAL USE ONLY</w:t>
                            </w:r>
                          </w:p>
                          <w:p w:rsidR="00FE261F" w:rsidRDefault="00FE261F" w:rsidP="00FE261F">
                            <w:r>
                              <w:rPr>
                                <w:rFonts w:ascii="Arial" w:hAnsi="Arial"/>
                                <w:sz w:val="20"/>
                              </w:rPr>
                              <w:t>Juv. Ref. No: 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00.2pt;margin-top:39.6pt;width:218.7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">
                <v:textbox inset="0,0,0,0">
                  <w:txbxContent>
                    <w:p w:rsidR="00FE261F" w:rsidRDefault="00FE261F" w:rsidP="00FE261F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FOR OFFICIAL USE ONLY</w:t>
                      </w:r>
                    </w:p>
                    <w:p w:rsidR="00FE261F" w:rsidRDefault="00FE261F" w:rsidP="00FE261F">
                      <w:r>
                        <w:rPr>
                          <w:rFonts w:ascii="Arial" w:hAnsi="Arial"/>
                          <w:sz w:val="20"/>
                        </w:rPr>
                        <w:t>Juv. Ref. No: 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8140EF" w:rsidRPr="00E90751">
        <w:rPr>
          <w:rFonts w:ascii="Arial" w:hAnsi="Arial"/>
          <w:sz w:val="22"/>
          <w:szCs w:val="22"/>
        </w:rPr>
        <w:t>[  ]</w:t>
      </w:r>
      <w:r w:rsidR="004F312F" w:rsidRPr="00E90751">
        <w:rPr>
          <w:rFonts w:ascii="Arial" w:hAnsi="Arial"/>
          <w:sz w:val="22"/>
          <w:szCs w:val="22"/>
        </w:rPr>
        <w:tab/>
        <w:t>The child i</w:t>
      </w:r>
      <w:r w:rsidR="00DC4EC6">
        <w:rPr>
          <w:rFonts w:ascii="Arial" w:hAnsi="Arial"/>
          <w:sz w:val="22"/>
          <w:szCs w:val="22"/>
        </w:rPr>
        <w:t>s an Indian child as defined in RCW 13.48.040</w:t>
      </w:r>
      <w:r w:rsidR="004F312F" w:rsidRPr="00DC4EC6">
        <w:rPr>
          <w:rFonts w:ascii="Arial" w:hAnsi="Arial"/>
          <w:sz w:val="22"/>
          <w:szCs w:val="22"/>
        </w:rPr>
        <w:t xml:space="preserve">, </w:t>
      </w:r>
      <w:r w:rsidR="00887F2C" w:rsidRPr="00DC4EC6">
        <w:rPr>
          <w:rFonts w:ascii="Arial" w:hAnsi="Arial"/>
          <w:sz w:val="22"/>
          <w:szCs w:val="22"/>
        </w:rPr>
        <w:t>based upon prior findings and order(s).  T</w:t>
      </w:r>
      <w:r w:rsidR="004F312F" w:rsidRPr="00DC4EC6">
        <w:rPr>
          <w:rFonts w:ascii="Arial" w:hAnsi="Arial"/>
          <w:sz w:val="22"/>
          <w:szCs w:val="22"/>
        </w:rPr>
        <w:t xml:space="preserve">he </w:t>
      </w:r>
      <w:r w:rsidR="00983D77" w:rsidRPr="00DC4EC6">
        <w:rPr>
          <w:rFonts w:ascii="Arial" w:hAnsi="Arial"/>
          <w:sz w:val="22"/>
          <w:szCs w:val="22"/>
        </w:rPr>
        <w:t xml:space="preserve">federal </w:t>
      </w:r>
      <w:r w:rsidR="00176115" w:rsidRPr="00DC4EC6">
        <w:rPr>
          <w:rFonts w:ascii="Arial" w:hAnsi="Arial"/>
          <w:sz w:val="22"/>
          <w:szCs w:val="22"/>
        </w:rPr>
        <w:t>and</w:t>
      </w:r>
      <w:r w:rsidR="00983D77" w:rsidRPr="00DC4EC6">
        <w:rPr>
          <w:rFonts w:ascii="Arial" w:hAnsi="Arial"/>
          <w:sz w:val="22"/>
          <w:szCs w:val="22"/>
        </w:rPr>
        <w:t xml:space="preserve"> </w:t>
      </w:r>
      <w:r w:rsidR="007D7DEC" w:rsidRPr="00DC4EC6">
        <w:rPr>
          <w:rFonts w:ascii="Arial" w:hAnsi="Arial"/>
          <w:sz w:val="22"/>
          <w:szCs w:val="22"/>
        </w:rPr>
        <w:t>Washington State</w:t>
      </w:r>
      <w:r w:rsidR="00983D77" w:rsidRPr="00DC4EC6">
        <w:rPr>
          <w:rFonts w:ascii="Arial" w:hAnsi="Arial"/>
          <w:sz w:val="22"/>
          <w:szCs w:val="22"/>
        </w:rPr>
        <w:t xml:space="preserve"> </w:t>
      </w:r>
      <w:r w:rsidR="004F312F" w:rsidRPr="00DC4EC6">
        <w:rPr>
          <w:rFonts w:ascii="Arial" w:hAnsi="Arial"/>
          <w:sz w:val="22"/>
          <w:szCs w:val="22"/>
        </w:rPr>
        <w:t>Indian Child Welfare Act</w:t>
      </w:r>
      <w:r w:rsidR="007D7DEC" w:rsidRPr="00DC4EC6">
        <w:rPr>
          <w:rFonts w:ascii="Arial" w:hAnsi="Arial"/>
          <w:sz w:val="22"/>
          <w:szCs w:val="22"/>
        </w:rPr>
        <w:t>s</w:t>
      </w:r>
      <w:r w:rsidR="004F312F" w:rsidRPr="00DC4EC6">
        <w:rPr>
          <w:rFonts w:ascii="Arial" w:hAnsi="Arial"/>
          <w:sz w:val="22"/>
          <w:szCs w:val="22"/>
        </w:rPr>
        <w:t xml:space="preserve"> apply to these proceedings. </w:t>
      </w:r>
      <w:r w:rsidR="003251B7" w:rsidRPr="00DC4EC6">
        <w:rPr>
          <w:rFonts w:ascii="Arial" w:hAnsi="Arial"/>
          <w:sz w:val="22"/>
          <w:szCs w:val="22"/>
        </w:rPr>
        <w:t xml:space="preserve">The notice and evidentiary requirements of the federal and </w:t>
      </w:r>
      <w:r w:rsidR="003251B7" w:rsidRPr="00DC4EC6">
        <w:rPr>
          <w:rFonts w:ascii="Arial" w:hAnsi="Arial"/>
          <w:sz w:val="22"/>
          <w:szCs w:val="22"/>
        </w:rPr>
        <w:lastRenderedPageBreak/>
        <w:t>Washington State Indian Child Welfare Acts were found in previous proceedings and are incorporated here by reference</w:t>
      </w:r>
      <w:r w:rsidR="00B20E4D" w:rsidRPr="00DC4EC6">
        <w:rPr>
          <w:rFonts w:ascii="Arial" w:hAnsi="Arial"/>
          <w:sz w:val="22"/>
          <w:szCs w:val="22"/>
        </w:rPr>
        <w:t>.</w:t>
      </w:r>
    </w:p>
    <w:p w:rsidR="003251B7" w:rsidRPr="00E90751" w:rsidRDefault="003251B7" w:rsidP="00E30C5B">
      <w:pPr>
        <w:tabs>
          <w:tab w:val="left" w:pos="9180"/>
        </w:tabs>
        <w:spacing w:before="120"/>
        <w:ind w:left="1080" w:hanging="360"/>
        <w:rPr>
          <w:rFonts w:ascii="Arial" w:hAnsi="Arial"/>
          <w:sz w:val="22"/>
          <w:szCs w:val="22"/>
          <w:u w:val="single"/>
        </w:rPr>
      </w:pPr>
      <w:r w:rsidRPr="00E90751">
        <w:rPr>
          <w:rFonts w:ascii="Arial" w:hAnsi="Arial"/>
          <w:sz w:val="22"/>
          <w:szCs w:val="22"/>
        </w:rPr>
        <w:t>[  ]</w:t>
      </w:r>
      <w:r w:rsidRPr="00E90751">
        <w:rPr>
          <w:rFonts w:ascii="Arial" w:hAnsi="Arial"/>
          <w:sz w:val="22"/>
          <w:szCs w:val="22"/>
        </w:rPr>
        <w:tab/>
        <w:t>Other:</w:t>
      </w:r>
      <w:r w:rsidRPr="00E90751">
        <w:rPr>
          <w:rFonts w:ascii="Arial" w:hAnsi="Arial"/>
          <w:sz w:val="22"/>
          <w:szCs w:val="22"/>
          <w:u w:val="single"/>
        </w:rPr>
        <w:tab/>
      </w:r>
    </w:p>
    <w:p w:rsidR="003251B7" w:rsidRPr="00E90751" w:rsidRDefault="003251B7" w:rsidP="00E30C5B">
      <w:pPr>
        <w:tabs>
          <w:tab w:val="left" w:pos="9180"/>
        </w:tabs>
        <w:spacing w:before="120"/>
        <w:ind w:left="1080"/>
        <w:rPr>
          <w:rFonts w:ascii="Arial" w:hAnsi="Arial"/>
          <w:sz w:val="22"/>
          <w:szCs w:val="22"/>
        </w:rPr>
      </w:pPr>
      <w:r w:rsidRPr="00E90751">
        <w:rPr>
          <w:rFonts w:ascii="Arial" w:hAnsi="Arial"/>
          <w:sz w:val="22"/>
          <w:szCs w:val="22"/>
          <w:u w:val="single"/>
        </w:rPr>
        <w:tab/>
      </w:r>
      <w:r w:rsidRPr="00E90751">
        <w:rPr>
          <w:rFonts w:ascii="Arial" w:hAnsi="Arial"/>
          <w:sz w:val="22"/>
          <w:szCs w:val="22"/>
        </w:rPr>
        <w:t>.</w:t>
      </w:r>
    </w:p>
    <w:p w:rsidR="004F224E" w:rsidRPr="00E90751" w:rsidRDefault="004F224E" w:rsidP="00E30C5B">
      <w:pPr>
        <w:tabs>
          <w:tab w:val="left" w:pos="-720"/>
          <w:tab w:val="left" w:pos="0"/>
          <w:tab w:val="left" w:pos="720"/>
        </w:tabs>
        <w:spacing w:before="120"/>
        <w:rPr>
          <w:rFonts w:ascii="Arial" w:hAnsi="Arial"/>
          <w:b/>
          <w:sz w:val="22"/>
          <w:szCs w:val="22"/>
        </w:rPr>
      </w:pPr>
      <w:r w:rsidRPr="00E90751">
        <w:rPr>
          <w:rFonts w:ascii="Arial" w:hAnsi="Arial"/>
          <w:b/>
          <w:sz w:val="22"/>
          <w:szCs w:val="22"/>
        </w:rPr>
        <w:t>1.</w:t>
      </w:r>
      <w:r w:rsidR="00194AC6" w:rsidRPr="00E90751">
        <w:rPr>
          <w:rFonts w:ascii="Arial" w:hAnsi="Arial"/>
          <w:b/>
          <w:sz w:val="22"/>
          <w:szCs w:val="22"/>
        </w:rPr>
        <w:t>5</w:t>
      </w:r>
      <w:r w:rsidRPr="00E90751">
        <w:rPr>
          <w:rFonts w:ascii="Arial" w:hAnsi="Arial"/>
          <w:b/>
          <w:sz w:val="22"/>
          <w:szCs w:val="22"/>
        </w:rPr>
        <w:tab/>
      </w:r>
      <w:r w:rsidR="00C56550" w:rsidRPr="00E90751">
        <w:rPr>
          <w:rFonts w:ascii="Arial" w:hAnsi="Arial"/>
          <w:b/>
          <w:sz w:val="22"/>
          <w:szCs w:val="22"/>
        </w:rPr>
        <w:t>Dependency History</w:t>
      </w:r>
      <w:r w:rsidR="00F75BAC" w:rsidRPr="00E90751">
        <w:rPr>
          <w:rFonts w:ascii="Arial" w:hAnsi="Arial"/>
          <w:b/>
          <w:sz w:val="22"/>
          <w:szCs w:val="22"/>
        </w:rPr>
        <w:t>:</w:t>
      </w:r>
    </w:p>
    <w:p w:rsidR="00D52BE0" w:rsidRPr="00E90751" w:rsidRDefault="00C56550" w:rsidP="00E30C5B">
      <w:pPr>
        <w:tabs>
          <w:tab w:val="left" w:pos="-720"/>
          <w:tab w:val="left" w:pos="720"/>
        </w:tabs>
        <w:spacing w:before="120"/>
        <w:ind w:left="720" w:hanging="720"/>
        <w:rPr>
          <w:rFonts w:ascii="Arial" w:hAnsi="Arial"/>
          <w:sz w:val="22"/>
          <w:szCs w:val="22"/>
        </w:rPr>
      </w:pPr>
      <w:r w:rsidRPr="00E90751">
        <w:rPr>
          <w:rFonts w:ascii="Arial" w:hAnsi="Arial"/>
          <w:sz w:val="22"/>
          <w:szCs w:val="22"/>
        </w:rPr>
        <w:tab/>
      </w:r>
      <w:r w:rsidR="00D52BE0" w:rsidRPr="00E90751">
        <w:rPr>
          <w:rFonts w:ascii="Arial" w:hAnsi="Arial"/>
          <w:sz w:val="22"/>
          <w:szCs w:val="22"/>
        </w:rPr>
        <w:t xml:space="preserve">The court terminated </w:t>
      </w:r>
      <w:r w:rsidR="002B4528" w:rsidRPr="00E90751">
        <w:rPr>
          <w:rFonts w:ascii="Arial" w:hAnsi="Arial"/>
          <w:sz w:val="22"/>
          <w:szCs w:val="22"/>
        </w:rPr>
        <w:t xml:space="preserve">parental </w:t>
      </w:r>
      <w:r w:rsidR="00D52BE0" w:rsidRPr="00E90751">
        <w:rPr>
          <w:rFonts w:ascii="Arial" w:hAnsi="Arial"/>
          <w:sz w:val="22"/>
          <w:szCs w:val="22"/>
        </w:rPr>
        <w:t>rights in a proc</w:t>
      </w:r>
      <w:r w:rsidRPr="00E90751">
        <w:rPr>
          <w:rFonts w:ascii="Arial" w:hAnsi="Arial"/>
          <w:sz w:val="22"/>
          <w:szCs w:val="22"/>
        </w:rPr>
        <w:t>eeding under Chapter 13.34 RCW</w:t>
      </w:r>
      <w:r w:rsidR="002B4528" w:rsidRPr="00E90751">
        <w:rPr>
          <w:rFonts w:ascii="Arial" w:hAnsi="Arial"/>
          <w:sz w:val="22"/>
          <w:szCs w:val="22"/>
        </w:rPr>
        <w:t xml:space="preserve"> and </w:t>
      </w:r>
      <w:r w:rsidR="00E54263" w:rsidRPr="00E90751">
        <w:rPr>
          <w:rFonts w:ascii="Arial" w:hAnsi="Arial"/>
          <w:sz w:val="22"/>
          <w:szCs w:val="22"/>
        </w:rPr>
        <w:t xml:space="preserve">entered </w:t>
      </w:r>
      <w:r w:rsidR="002B4528" w:rsidRPr="00E90751">
        <w:rPr>
          <w:rFonts w:ascii="Arial" w:hAnsi="Arial"/>
          <w:sz w:val="22"/>
          <w:szCs w:val="22"/>
        </w:rPr>
        <w:t>an order terminating the parent-child relationship pursuant to RCW 13.34.200 on _______________________</w:t>
      </w:r>
      <w:r w:rsidR="00690633" w:rsidRPr="00E90751">
        <w:rPr>
          <w:rFonts w:ascii="Arial" w:hAnsi="Arial"/>
          <w:sz w:val="22"/>
          <w:szCs w:val="22"/>
        </w:rPr>
        <w:t xml:space="preserve">________ </w:t>
      </w:r>
      <w:r w:rsidR="00810AB9" w:rsidRPr="00E90751">
        <w:rPr>
          <w:rFonts w:ascii="Arial" w:hAnsi="Arial"/>
          <w:sz w:val="22"/>
          <w:szCs w:val="22"/>
        </w:rPr>
        <w:t>(</w:t>
      </w:r>
      <w:r w:rsidR="00690633" w:rsidRPr="00E90751">
        <w:rPr>
          <w:rFonts w:ascii="Arial" w:hAnsi="Arial"/>
          <w:sz w:val="22"/>
          <w:szCs w:val="22"/>
        </w:rPr>
        <w:t>d</w:t>
      </w:r>
      <w:r w:rsidR="002B4528" w:rsidRPr="00E90751">
        <w:rPr>
          <w:rFonts w:ascii="Arial" w:hAnsi="Arial"/>
          <w:sz w:val="22"/>
          <w:szCs w:val="22"/>
        </w:rPr>
        <w:t>ate</w:t>
      </w:r>
      <w:r w:rsidR="00810AB9" w:rsidRPr="00E90751">
        <w:rPr>
          <w:rFonts w:ascii="Arial" w:hAnsi="Arial"/>
          <w:sz w:val="22"/>
          <w:szCs w:val="22"/>
        </w:rPr>
        <w:t>)</w:t>
      </w:r>
      <w:r w:rsidR="002B4528" w:rsidRPr="00E90751">
        <w:rPr>
          <w:rFonts w:ascii="Arial" w:hAnsi="Arial"/>
          <w:sz w:val="22"/>
          <w:szCs w:val="22"/>
        </w:rPr>
        <w:t>.</w:t>
      </w:r>
    </w:p>
    <w:p w:rsidR="00A21E60" w:rsidRPr="00E90751" w:rsidRDefault="00C56550" w:rsidP="00E30C5B">
      <w:pPr>
        <w:tabs>
          <w:tab w:val="left" w:pos="-720"/>
          <w:tab w:val="left" w:pos="720"/>
        </w:tabs>
        <w:spacing w:before="120"/>
        <w:ind w:left="720" w:hanging="720"/>
        <w:rPr>
          <w:rFonts w:ascii="Arial" w:hAnsi="Arial"/>
          <w:sz w:val="22"/>
          <w:szCs w:val="22"/>
        </w:rPr>
      </w:pPr>
      <w:r w:rsidRPr="00E90751">
        <w:rPr>
          <w:rFonts w:ascii="Arial" w:hAnsi="Arial"/>
          <w:sz w:val="22"/>
          <w:szCs w:val="22"/>
        </w:rPr>
        <w:tab/>
      </w:r>
      <w:r w:rsidR="00D52BE0" w:rsidRPr="00E90751">
        <w:rPr>
          <w:rFonts w:ascii="Arial" w:hAnsi="Arial"/>
          <w:sz w:val="22"/>
          <w:szCs w:val="22"/>
        </w:rPr>
        <w:t xml:space="preserve">The permanency plan </w:t>
      </w:r>
      <w:r w:rsidR="00B176CA" w:rsidRPr="00E90751">
        <w:rPr>
          <w:rFonts w:ascii="Arial" w:hAnsi="Arial"/>
          <w:sz w:val="22"/>
          <w:szCs w:val="22"/>
        </w:rPr>
        <w:t>for the child</w:t>
      </w:r>
      <w:r w:rsidR="00AD3DEA" w:rsidRPr="00E90751">
        <w:rPr>
          <w:rFonts w:ascii="Arial" w:hAnsi="Arial"/>
          <w:sz w:val="22"/>
          <w:szCs w:val="22"/>
        </w:rPr>
        <w:t>:</w:t>
      </w:r>
    </w:p>
    <w:p w:rsidR="00A21E60" w:rsidRPr="00E90751" w:rsidRDefault="00A21E60" w:rsidP="00E30C5B">
      <w:pPr>
        <w:tabs>
          <w:tab w:val="left" w:pos="-720"/>
          <w:tab w:val="left" w:pos="720"/>
        </w:tabs>
        <w:spacing w:before="40"/>
        <w:ind w:left="1440" w:hanging="360"/>
        <w:rPr>
          <w:rFonts w:ascii="Arial" w:hAnsi="Arial"/>
          <w:sz w:val="22"/>
          <w:szCs w:val="22"/>
        </w:rPr>
      </w:pPr>
      <w:r w:rsidRPr="00E90751">
        <w:rPr>
          <w:rFonts w:ascii="Arial" w:hAnsi="Arial"/>
          <w:sz w:val="22"/>
          <w:szCs w:val="22"/>
        </w:rPr>
        <w:t>[  ]</w:t>
      </w:r>
      <w:r w:rsidR="00E30C5B" w:rsidRPr="00E90751">
        <w:rPr>
          <w:rFonts w:ascii="Arial" w:hAnsi="Arial"/>
          <w:sz w:val="22"/>
          <w:szCs w:val="22"/>
        </w:rPr>
        <w:tab/>
      </w:r>
      <w:r w:rsidR="00B176CA" w:rsidRPr="00E90751">
        <w:rPr>
          <w:rFonts w:ascii="Arial" w:hAnsi="Arial"/>
          <w:sz w:val="22"/>
          <w:szCs w:val="22"/>
        </w:rPr>
        <w:t>has not been achieved</w:t>
      </w:r>
      <w:r w:rsidR="001146BD" w:rsidRPr="00E90751">
        <w:rPr>
          <w:rFonts w:ascii="Arial" w:hAnsi="Arial"/>
          <w:sz w:val="22"/>
          <w:szCs w:val="22"/>
        </w:rPr>
        <w:t>.</w:t>
      </w:r>
      <w:r w:rsidR="00B176CA" w:rsidRPr="00E90751">
        <w:rPr>
          <w:rFonts w:ascii="Arial" w:hAnsi="Arial"/>
          <w:sz w:val="22"/>
          <w:szCs w:val="22"/>
        </w:rPr>
        <w:t xml:space="preserve"> </w:t>
      </w:r>
    </w:p>
    <w:p w:rsidR="00A21E60" w:rsidRPr="00E90751" w:rsidRDefault="00E30C5B" w:rsidP="00E30C5B">
      <w:pPr>
        <w:tabs>
          <w:tab w:val="left" w:pos="-720"/>
          <w:tab w:val="left" w:pos="720"/>
        </w:tabs>
        <w:spacing w:before="40"/>
        <w:ind w:left="1440" w:hanging="360"/>
        <w:rPr>
          <w:rFonts w:ascii="Arial" w:hAnsi="Arial"/>
          <w:sz w:val="22"/>
          <w:szCs w:val="22"/>
        </w:rPr>
      </w:pPr>
      <w:r w:rsidRPr="00E90751">
        <w:rPr>
          <w:rFonts w:ascii="Arial" w:hAnsi="Arial"/>
          <w:sz w:val="22"/>
          <w:szCs w:val="22"/>
        </w:rPr>
        <w:t>[  ]</w:t>
      </w:r>
      <w:r w:rsidRPr="00E90751">
        <w:rPr>
          <w:rFonts w:ascii="Arial" w:hAnsi="Arial"/>
          <w:sz w:val="22"/>
          <w:szCs w:val="22"/>
        </w:rPr>
        <w:tab/>
      </w:r>
      <w:r w:rsidR="00A21E60" w:rsidRPr="00E90751">
        <w:rPr>
          <w:rFonts w:ascii="Arial" w:hAnsi="Arial"/>
          <w:sz w:val="22"/>
          <w:szCs w:val="22"/>
        </w:rPr>
        <w:t>has been achieved</w:t>
      </w:r>
      <w:r w:rsidR="00810AB9" w:rsidRPr="00E90751">
        <w:rPr>
          <w:rFonts w:ascii="Arial" w:hAnsi="Arial"/>
          <w:sz w:val="22"/>
          <w:szCs w:val="22"/>
        </w:rPr>
        <w:t>,</w:t>
      </w:r>
      <w:r w:rsidR="00A21E60" w:rsidRPr="00E90751">
        <w:rPr>
          <w:rFonts w:ascii="Arial" w:hAnsi="Arial"/>
          <w:sz w:val="22"/>
          <w:szCs w:val="22"/>
        </w:rPr>
        <w:t xml:space="preserve"> but it has not been sustained</w:t>
      </w:r>
      <w:r w:rsidR="001146BD" w:rsidRPr="00E90751">
        <w:rPr>
          <w:rFonts w:ascii="Arial" w:hAnsi="Arial"/>
          <w:sz w:val="22"/>
          <w:szCs w:val="22"/>
        </w:rPr>
        <w:t>.</w:t>
      </w:r>
    </w:p>
    <w:p w:rsidR="00D52BE0" w:rsidRPr="00E90751" w:rsidRDefault="00A21E60" w:rsidP="00E30C5B">
      <w:pPr>
        <w:tabs>
          <w:tab w:val="left" w:pos="-720"/>
          <w:tab w:val="left" w:pos="720"/>
        </w:tabs>
        <w:spacing w:before="120"/>
        <w:ind w:left="720" w:hanging="720"/>
        <w:rPr>
          <w:rFonts w:ascii="Arial" w:hAnsi="Arial"/>
          <w:sz w:val="22"/>
          <w:szCs w:val="22"/>
        </w:rPr>
      </w:pPr>
      <w:r w:rsidRPr="00E90751">
        <w:rPr>
          <w:rFonts w:ascii="Arial" w:hAnsi="Arial"/>
          <w:sz w:val="22"/>
          <w:szCs w:val="22"/>
        </w:rPr>
        <w:tab/>
      </w:r>
      <w:proofErr w:type="gramStart"/>
      <w:r w:rsidR="002B4528" w:rsidRPr="00E90751">
        <w:rPr>
          <w:rFonts w:ascii="Arial" w:hAnsi="Arial"/>
          <w:sz w:val="22"/>
          <w:szCs w:val="22"/>
        </w:rPr>
        <w:t>and</w:t>
      </w:r>
      <w:proofErr w:type="gramEnd"/>
      <w:r w:rsidR="002B4528" w:rsidRPr="00E90751">
        <w:rPr>
          <w:rFonts w:ascii="Arial" w:hAnsi="Arial"/>
          <w:sz w:val="22"/>
          <w:szCs w:val="22"/>
        </w:rPr>
        <w:t xml:space="preserve"> more than</w:t>
      </w:r>
      <w:r w:rsidR="00DC4EC6">
        <w:rPr>
          <w:rFonts w:ascii="Arial" w:hAnsi="Arial"/>
          <w:sz w:val="22"/>
          <w:szCs w:val="22"/>
        </w:rPr>
        <w:t xml:space="preserve"> 3</w:t>
      </w:r>
      <w:r w:rsidR="00B176CA" w:rsidRPr="00E90751">
        <w:rPr>
          <w:rFonts w:ascii="Arial" w:hAnsi="Arial"/>
          <w:sz w:val="22"/>
          <w:szCs w:val="22"/>
        </w:rPr>
        <w:t xml:space="preserve"> years </w:t>
      </w:r>
      <w:r w:rsidR="002B4528" w:rsidRPr="00E90751">
        <w:rPr>
          <w:rFonts w:ascii="Arial" w:hAnsi="Arial"/>
          <w:sz w:val="22"/>
          <w:szCs w:val="22"/>
        </w:rPr>
        <w:t>have passed since</w:t>
      </w:r>
      <w:r w:rsidR="00B176CA" w:rsidRPr="00E90751">
        <w:rPr>
          <w:rFonts w:ascii="Arial" w:hAnsi="Arial"/>
          <w:sz w:val="22"/>
          <w:szCs w:val="22"/>
        </w:rPr>
        <w:t xml:space="preserve"> the entry of the final order terminating parental rights</w:t>
      </w:r>
      <w:r w:rsidR="002B4528" w:rsidRPr="00E90751">
        <w:rPr>
          <w:rFonts w:ascii="Arial" w:hAnsi="Arial"/>
          <w:sz w:val="22"/>
          <w:szCs w:val="22"/>
        </w:rPr>
        <w:t>.</w:t>
      </w:r>
      <w:r w:rsidR="00B176CA" w:rsidRPr="00E90751">
        <w:rPr>
          <w:rFonts w:ascii="Arial" w:hAnsi="Arial"/>
          <w:sz w:val="22"/>
          <w:szCs w:val="22"/>
        </w:rPr>
        <w:t xml:space="preserve"> </w:t>
      </w:r>
    </w:p>
    <w:p w:rsidR="002B4528" w:rsidRPr="00E90751" w:rsidRDefault="008140EF" w:rsidP="00E30C5B">
      <w:pPr>
        <w:tabs>
          <w:tab w:val="left" w:pos="-720"/>
          <w:tab w:val="left" w:pos="720"/>
          <w:tab w:val="left" w:pos="1440"/>
        </w:tabs>
        <w:spacing w:before="40"/>
        <w:ind w:left="1440" w:hanging="360"/>
        <w:rPr>
          <w:rFonts w:ascii="Arial" w:hAnsi="Arial"/>
          <w:sz w:val="22"/>
          <w:szCs w:val="22"/>
        </w:rPr>
      </w:pPr>
      <w:r w:rsidRPr="00E90751">
        <w:rPr>
          <w:rFonts w:ascii="Arial" w:hAnsi="Arial"/>
          <w:sz w:val="22"/>
          <w:szCs w:val="22"/>
        </w:rPr>
        <w:t>[  ]</w:t>
      </w:r>
      <w:r w:rsidR="002B4528" w:rsidRPr="00E90751">
        <w:rPr>
          <w:rFonts w:ascii="Arial" w:hAnsi="Arial"/>
          <w:sz w:val="22"/>
          <w:szCs w:val="22"/>
        </w:rPr>
        <w:tab/>
      </w:r>
      <w:r w:rsidR="008218E0" w:rsidRPr="00E90751">
        <w:rPr>
          <w:rFonts w:ascii="Arial" w:hAnsi="Arial"/>
          <w:sz w:val="22"/>
          <w:szCs w:val="22"/>
        </w:rPr>
        <w:t>The child</w:t>
      </w:r>
      <w:r w:rsidR="00B176CA" w:rsidRPr="00E90751">
        <w:rPr>
          <w:rFonts w:ascii="Arial" w:hAnsi="Arial"/>
          <w:sz w:val="22"/>
          <w:szCs w:val="22"/>
        </w:rPr>
        <w:t xml:space="preserve"> is at </w:t>
      </w:r>
      <w:r w:rsidR="008218E0" w:rsidRPr="00E90751">
        <w:rPr>
          <w:rFonts w:ascii="Arial" w:hAnsi="Arial"/>
          <w:sz w:val="22"/>
          <w:szCs w:val="22"/>
        </w:rPr>
        <w:t xml:space="preserve">least 12 years old on the date </w:t>
      </w:r>
      <w:r w:rsidR="00B176CA" w:rsidRPr="00E90751">
        <w:rPr>
          <w:rFonts w:ascii="Arial" w:hAnsi="Arial"/>
          <w:sz w:val="22"/>
          <w:szCs w:val="22"/>
        </w:rPr>
        <w:t>of this petition</w:t>
      </w:r>
      <w:r w:rsidR="008218E0" w:rsidRPr="00E90751">
        <w:rPr>
          <w:rFonts w:ascii="Arial" w:hAnsi="Arial"/>
          <w:sz w:val="22"/>
          <w:szCs w:val="22"/>
        </w:rPr>
        <w:t xml:space="preserve">.  </w:t>
      </w:r>
    </w:p>
    <w:p w:rsidR="008218E0" w:rsidRPr="00E90751" w:rsidRDefault="008140EF" w:rsidP="00E30C5B">
      <w:pPr>
        <w:tabs>
          <w:tab w:val="left" w:pos="-720"/>
          <w:tab w:val="left" w:pos="720"/>
          <w:tab w:val="left" w:pos="1440"/>
        </w:tabs>
        <w:spacing w:before="40"/>
        <w:ind w:left="1440" w:hanging="360"/>
        <w:rPr>
          <w:rFonts w:ascii="Arial" w:hAnsi="Arial"/>
          <w:sz w:val="22"/>
          <w:szCs w:val="22"/>
        </w:rPr>
      </w:pPr>
      <w:r w:rsidRPr="00E90751">
        <w:rPr>
          <w:rFonts w:ascii="Arial" w:hAnsi="Arial"/>
          <w:sz w:val="22"/>
          <w:szCs w:val="22"/>
        </w:rPr>
        <w:t>[  ]</w:t>
      </w:r>
      <w:r w:rsidR="002B4528" w:rsidRPr="00E90751">
        <w:rPr>
          <w:rFonts w:ascii="Arial" w:hAnsi="Arial"/>
          <w:sz w:val="22"/>
          <w:szCs w:val="22"/>
        </w:rPr>
        <w:tab/>
        <w:t>The</w:t>
      </w:r>
      <w:r w:rsidR="008218E0" w:rsidRPr="00E90751">
        <w:rPr>
          <w:rFonts w:ascii="Arial" w:hAnsi="Arial"/>
          <w:sz w:val="22"/>
          <w:szCs w:val="22"/>
        </w:rPr>
        <w:t xml:space="preserve"> child is under </w:t>
      </w:r>
      <w:r w:rsidR="00B176CA" w:rsidRPr="00E90751">
        <w:rPr>
          <w:rFonts w:ascii="Arial" w:hAnsi="Arial"/>
          <w:sz w:val="22"/>
          <w:szCs w:val="22"/>
        </w:rPr>
        <w:t xml:space="preserve">the age of </w:t>
      </w:r>
      <w:r w:rsidR="008218E0" w:rsidRPr="00E90751">
        <w:rPr>
          <w:rFonts w:ascii="Arial" w:hAnsi="Arial"/>
          <w:sz w:val="22"/>
          <w:szCs w:val="22"/>
        </w:rPr>
        <w:t>12 years</w:t>
      </w:r>
      <w:r w:rsidR="00424714" w:rsidRPr="00E90751">
        <w:rPr>
          <w:rFonts w:ascii="Arial" w:hAnsi="Arial"/>
          <w:sz w:val="22"/>
          <w:szCs w:val="22"/>
        </w:rPr>
        <w:t xml:space="preserve"> </w:t>
      </w:r>
      <w:r w:rsidR="00B176CA" w:rsidRPr="00E90751">
        <w:rPr>
          <w:rFonts w:ascii="Arial" w:hAnsi="Arial"/>
          <w:sz w:val="22"/>
          <w:szCs w:val="22"/>
        </w:rPr>
        <w:t xml:space="preserve">as of </w:t>
      </w:r>
      <w:r w:rsidR="002B4528" w:rsidRPr="00E90751">
        <w:rPr>
          <w:rFonts w:ascii="Arial" w:hAnsi="Arial"/>
          <w:sz w:val="22"/>
          <w:szCs w:val="22"/>
        </w:rPr>
        <w:t>the</w:t>
      </w:r>
      <w:r w:rsidR="00DD0534" w:rsidRPr="00E90751">
        <w:rPr>
          <w:rFonts w:ascii="Arial" w:hAnsi="Arial"/>
          <w:sz w:val="22"/>
          <w:szCs w:val="22"/>
        </w:rPr>
        <w:t xml:space="preserve"> date of this</w:t>
      </w:r>
      <w:r w:rsidR="002B4528" w:rsidRPr="00E90751">
        <w:rPr>
          <w:rFonts w:ascii="Arial" w:hAnsi="Arial"/>
          <w:sz w:val="22"/>
          <w:szCs w:val="22"/>
        </w:rPr>
        <w:t xml:space="preserve"> petition and</w:t>
      </w:r>
      <w:r w:rsidR="00B176CA" w:rsidRPr="00E90751">
        <w:rPr>
          <w:rFonts w:ascii="Arial" w:hAnsi="Arial"/>
          <w:sz w:val="22"/>
          <w:szCs w:val="22"/>
        </w:rPr>
        <w:t xml:space="preserve"> the following reasons constitute</w:t>
      </w:r>
      <w:r w:rsidR="003664EC" w:rsidRPr="00E90751">
        <w:rPr>
          <w:rFonts w:ascii="Arial" w:hAnsi="Arial"/>
          <w:sz w:val="22"/>
          <w:szCs w:val="22"/>
        </w:rPr>
        <w:t xml:space="preserve"> </w:t>
      </w:r>
      <w:r w:rsidR="008218E0" w:rsidRPr="00E90751">
        <w:rPr>
          <w:rFonts w:ascii="Arial" w:hAnsi="Arial"/>
          <w:sz w:val="22"/>
          <w:szCs w:val="22"/>
        </w:rPr>
        <w:t xml:space="preserve">good cause </w:t>
      </w:r>
      <w:r w:rsidR="00B176CA" w:rsidRPr="00E90751">
        <w:rPr>
          <w:rFonts w:ascii="Arial" w:hAnsi="Arial"/>
          <w:sz w:val="22"/>
          <w:szCs w:val="22"/>
        </w:rPr>
        <w:t>for the petition:</w:t>
      </w:r>
    </w:p>
    <w:p w:rsidR="00B20E4D" w:rsidRPr="00E90751" w:rsidRDefault="00B20E4D" w:rsidP="00E30C5B">
      <w:pPr>
        <w:tabs>
          <w:tab w:val="left" w:pos="9180"/>
        </w:tabs>
        <w:spacing w:before="120"/>
        <w:ind w:left="1440"/>
        <w:jc w:val="both"/>
        <w:rPr>
          <w:rFonts w:ascii="Arial" w:hAnsi="Arial"/>
          <w:sz w:val="22"/>
          <w:szCs w:val="22"/>
          <w:u w:val="single"/>
        </w:rPr>
      </w:pPr>
      <w:r w:rsidRPr="00E90751">
        <w:rPr>
          <w:rFonts w:ascii="Arial" w:hAnsi="Arial"/>
          <w:sz w:val="22"/>
          <w:szCs w:val="22"/>
          <w:u w:val="single"/>
        </w:rPr>
        <w:tab/>
      </w:r>
    </w:p>
    <w:p w:rsidR="00B20E4D" w:rsidRPr="00E90751" w:rsidRDefault="00B20E4D" w:rsidP="00E30C5B">
      <w:pPr>
        <w:tabs>
          <w:tab w:val="left" w:pos="-720"/>
          <w:tab w:val="left" w:pos="360"/>
          <w:tab w:val="left" w:pos="1080"/>
          <w:tab w:val="left" w:pos="9180"/>
        </w:tabs>
        <w:spacing w:before="120"/>
        <w:ind w:left="1440"/>
        <w:rPr>
          <w:rFonts w:ascii="Arial" w:hAnsi="Arial"/>
          <w:sz w:val="22"/>
          <w:szCs w:val="22"/>
          <w:u w:val="single"/>
        </w:rPr>
      </w:pPr>
      <w:r w:rsidRPr="00E90751">
        <w:rPr>
          <w:rFonts w:ascii="Arial" w:hAnsi="Arial"/>
          <w:sz w:val="22"/>
          <w:szCs w:val="22"/>
          <w:u w:val="single"/>
        </w:rPr>
        <w:tab/>
      </w:r>
    </w:p>
    <w:p w:rsidR="00B20E4D" w:rsidRPr="00E90751" w:rsidRDefault="00B20E4D" w:rsidP="00E30C5B">
      <w:pPr>
        <w:tabs>
          <w:tab w:val="left" w:pos="-720"/>
          <w:tab w:val="left" w:pos="360"/>
          <w:tab w:val="left" w:pos="1080"/>
          <w:tab w:val="left" w:pos="9180"/>
        </w:tabs>
        <w:spacing w:before="120"/>
        <w:ind w:left="1440"/>
        <w:rPr>
          <w:rFonts w:ascii="Arial" w:hAnsi="Arial"/>
          <w:sz w:val="22"/>
          <w:szCs w:val="22"/>
          <w:u w:val="single"/>
        </w:rPr>
      </w:pPr>
      <w:r w:rsidRPr="00E90751">
        <w:rPr>
          <w:rFonts w:ascii="Arial" w:hAnsi="Arial"/>
          <w:sz w:val="22"/>
          <w:szCs w:val="22"/>
          <w:u w:val="single"/>
        </w:rPr>
        <w:tab/>
      </w:r>
    </w:p>
    <w:p w:rsidR="00B20E4D" w:rsidRPr="00E90751" w:rsidRDefault="00B20E4D" w:rsidP="00E30C5B">
      <w:pPr>
        <w:tabs>
          <w:tab w:val="left" w:pos="-720"/>
          <w:tab w:val="left" w:pos="360"/>
          <w:tab w:val="left" w:pos="1080"/>
          <w:tab w:val="left" w:pos="9180"/>
        </w:tabs>
        <w:spacing w:before="120"/>
        <w:ind w:left="1440"/>
        <w:rPr>
          <w:rFonts w:ascii="Arial" w:hAnsi="Arial"/>
          <w:sz w:val="22"/>
          <w:szCs w:val="22"/>
          <w:u w:val="single"/>
        </w:rPr>
      </w:pPr>
      <w:r w:rsidRPr="00E90751">
        <w:rPr>
          <w:rFonts w:ascii="Arial" w:hAnsi="Arial"/>
          <w:sz w:val="22"/>
          <w:szCs w:val="22"/>
          <w:u w:val="single"/>
        </w:rPr>
        <w:tab/>
      </w:r>
    </w:p>
    <w:p w:rsidR="008218E0" w:rsidRPr="00E90751" w:rsidRDefault="00B20E4D" w:rsidP="00E30C5B">
      <w:pPr>
        <w:tabs>
          <w:tab w:val="left" w:pos="-720"/>
          <w:tab w:val="left" w:pos="360"/>
          <w:tab w:val="left" w:pos="1080"/>
          <w:tab w:val="left" w:pos="9180"/>
        </w:tabs>
        <w:spacing w:before="120"/>
        <w:ind w:left="1440"/>
        <w:rPr>
          <w:rFonts w:ascii="Arial" w:hAnsi="Arial"/>
          <w:sz w:val="22"/>
          <w:szCs w:val="22"/>
        </w:rPr>
      </w:pPr>
      <w:r w:rsidRPr="00E90751">
        <w:rPr>
          <w:rFonts w:ascii="Arial" w:hAnsi="Arial"/>
          <w:sz w:val="22"/>
          <w:szCs w:val="22"/>
          <w:u w:val="single"/>
        </w:rPr>
        <w:tab/>
      </w:r>
      <w:r w:rsidR="00507046" w:rsidRPr="00E90751">
        <w:rPr>
          <w:rFonts w:ascii="Arial" w:hAnsi="Arial"/>
          <w:sz w:val="22"/>
          <w:szCs w:val="22"/>
        </w:rPr>
        <w:t>.</w:t>
      </w:r>
    </w:p>
    <w:p w:rsidR="008218E0" w:rsidRPr="00E90751" w:rsidRDefault="002B4528" w:rsidP="00E30C5B">
      <w:pPr>
        <w:tabs>
          <w:tab w:val="left" w:pos="-720"/>
          <w:tab w:val="left" w:pos="720"/>
          <w:tab w:val="left" w:pos="1080"/>
        </w:tabs>
        <w:spacing w:before="120"/>
        <w:ind w:left="720" w:hanging="720"/>
        <w:rPr>
          <w:rFonts w:ascii="Arial" w:hAnsi="Arial"/>
          <w:b/>
          <w:sz w:val="22"/>
          <w:szCs w:val="22"/>
        </w:rPr>
      </w:pPr>
      <w:r w:rsidRPr="00E90751">
        <w:rPr>
          <w:rFonts w:ascii="Arial" w:hAnsi="Arial"/>
          <w:b/>
          <w:sz w:val="22"/>
          <w:szCs w:val="22"/>
        </w:rPr>
        <w:t>1.</w:t>
      </w:r>
      <w:r w:rsidR="00194AC6" w:rsidRPr="00E90751">
        <w:rPr>
          <w:rFonts w:ascii="Arial" w:hAnsi="Arial"/>
          <w:b/>
          <w:sz w:val="22"/>
          <w:szCs w:val="22"/>
        </w:rPr>
        <w:t>6</w:t>
      </w:r>
      <w:r w:rsidRPr="00E90751">
        <w:rPr>
          <w:rFonts w:ascii="Arial" w:hAnsi="Arial"/>
          <w:b/>
          <w:sz w:val="22"/>
          <w:szCs w:val="22"/>
        </w:rPr>
        <w:tab/>
        <w:t>Child’s</w:t>
      </w:r>
      <w:r w:rsidR="008218E0" w:rsidRPr="00E90751">
        <w:rPr>
          <w:rFonts w:ascii="Arial" w:hAnsi="Arial"/>
          <w:b/>
          <w:sz w:val="22"/>
          <w:szCs w:val="22"/>
        </w:rPr>
        <w:t xml:space="preserve"> Attorney</w:t>
      </w:r>
      <w:r w:rsidR="00527036" w:rsidRPr="00E90751">
        <w:rPr>
          <w:rFonts w:ascii="Arial" w:hAnsi="Arial"/>
          <w:b/>
          <w:sz w:val="22"/>
          <w:szCs w:val="22"/>
        </w:rPr>
        <w:t>:</w:t>
      </w:r>
    </w:p>
    <w:p w:rsidR="00B176CA" w:rsidRPr="00E90751" w:rsidRDefault="00B176CA" w:rsidP="00E90751">
      <w:pPr>
        <w:tabs>
          <w:tab w:val="left" w:pos="-720"/>
          <w:tab w:val="left" w:pos="5850"/>
        </w:tabs>
        <w:spacing w:before="120"/>
        <w:ind w:left="720"/>
        <w:rPr>
          <w:rFonts w:ascii="Arial" w:hAnsi="Arial"/>
          <w:sz w:val="22"/>
          <w:szCs w:val="22"/>
        </w:rPr>
      </w:pPr>
      <w:r w:rsidRPr="00E90751">
        <w:rPr>
          <w:rFonts w:ascii="Arial" w:hAnsi="Arial"/>
          <w:sz w:val="22"/>
          <w:szCs w:val="22"/>
        </w:rPr>
        <w:t xml:space="preserve">The child filing this petition is entitled to appointment of an attorney at no cost and does seek appointment of such an attorney.  In the </w:t>
      </w:r>
      <w:r w:rsidR="002B4528" w:rsidRPr="00E90751">
        <w:rPr>
          <w:rFonts w:ascii="Arial" w:hAnsi="Arial"/>
          <w:sz w:val="22"/>
          <w:szCs w:val="22"/>
        </w:rPr>
        <w:t>underlying</w:t>
      </w:r>
      <w:r w:rsidRPr="00E90751">
        <w:rPr>
          <w:rFonts w:ascii="Arial" w:hAnsi="Arial"/>
          <w:sz w:val="22"/>
          <w:szCs w:val="22"/>
        </w:rPr>
        <w:t xml:space="preserve"> dependency action, the court appointed </w:t>
      </w:r>
      <w:r w:rsidR="00E90751" w:rsidRPr="00E90751">
        <w:rPr>
          <w:rFonts w:ascii="Arial" w:hAnsi="Arial"/>
          <w:i/>
          <w:sz w:val="22"/>
          <w:szCs w:val="22"/>
        </w:rPr>
        <w:t>(name)</w:t>
      </w:r>
      <w:r w:rsidR="00E90751" w:rsidRPr="00E90751">
        <w:rPr>
          <w:rFonts w:ascii="Arial" w:hAnsi="Arial"/>
          <w:sz w:val="22"/>
          <w:szCs w:val="22"/>
        </w:rPr>
        <w:t xml:space="preserve"> </w:t>
      </w:r>
      <w:r w:rsidR="00E90751" w:rsidRPr="00E90751">
        <w:rPr>
          <w:rFonts w:ascii="Arial" w:hAnsi="Arial"/>
          <w:sz w:val="22"/>
          <w:szCs w:val="22"/>
          <w:u w:val="single"/>
        </w:rPr>
        <w:tab/>
        <w:t xml:space="preserve"> </w:t>
      </w:r>
      <w:r w:rsidRPr="00E90751">
        <w:rPr>
          <w:rFonts w:ascii="Arial" w:hAnsi="Arial"/>
          <w:sz w:val="22"/>
          <w:szCs w:val="22"/>
        </w:rPr>
        <w:t xml:space="preserve"> as the attorney for the child.</w:t>
      </w:r>
    </w:p>
    <w:p w:rsidR="00790167" w:rsidRPr="00E90751" w:rsidRDefault="00790167" w:rsidP="00E30C5B">
      <w:pPr>
        <w:tabs>
          <w:tab w:val="left" w:pos="-720"/>
          <w:tab w:val="left" w:pos="720"/>
          <w:tab w:val="left" w:pos="1080"/>
        </w:tabs>
        <w:spacing w:before="120"/>
        <w:ind w:left="720" w:hanging="720"/>
        <w:rPr>
          <w:rFonts w:ascii="Arial" w:hAnsi="Arial"/>
          <w:b/>
          <w:sz w:val="22"/>
          <w:szCs w:val="22"/>
        </w:rPr>
      </w:pPr>
      <w:r w:rsidRPr="00E90751">
        <w:rPr>
          <w:rFonts w:ascii="Arial" w:hAnsi="Arial"/>
          <w:b/>
          <w:sz w:val="22"/>
          <w:szCs w:val="22"/>
        </w:rPr>
        <w:t>1.</w:t>
      </w:r>
      <w:r w:rsidR="00194AC6" w:rsidRPr="00E90751">
        <w:rPr>
          <w:rFonts w:ascii="Arial" w:hAnsi="Arial"/>
          <w:b/>
          <w:sz w:val="22"/>
          <w:szCs w:val="22"/>
        </w:rPr>
        <w:t>7</w:t>
      </w:r>
      <w:r w:rsidRPr="00E90751">
        <w:rPr>
          <w:rFonts w:ascii="Arial" w:hAnsi="Arial"/>
          <w:b/>
          <w:sz w:val="22"/>
          <w:szCs w:val="22"/>
        </w:rPr>
        <w:tab/>
      </w:r>
      <w:r w:rsidR="002B4528" w:rsidRPr="00E90751">
        <w:rPr>
          <w:rFonts w:ascii="Arial" w:hAnsi="Arial"/>
          <w:b/>
          <w:sz w:val="22"/>
          <w:szCs w:val="22"/>
        </w:rPr>
        <w:t>Child’s</w:t>
      </w:r>
      <w:r w:rsidRPr="00E90751">
        <w:rPr>
          <w:rFonts w:ascii="Arial" w:hAnsi="Arial"/>
          <w:b/>
          <w:sz w:val="22"/>
          <w:szCs w:val="22"/>
        </w:rPr>
        <w:t xml:space="preserve"> Guardian Ad Litem</w:t>
      </w:r>
      <w:r w:rsidR="00690633" w:rsidRPr="00E90751">
        <w:rPr>
          <w:rFonts w:ascii="Arial" w:hAnsi="Arial"/>
          <w:b/>
          <w:sz w:val="22"/>
          <w:szCs w:val="22"/>
        </w:rPr>
        <w:t>:</w:t>
      </w:r>
    </w:p>
    <w:p w:rsidR="00790167" w:rsidRPr="00E90751" w:rsidRDefault="00790167" w:rsidP="00E90751">
      <w:pPr>
        <w:tabs>
          <w:tab w:val="left" w:pos="-720"/>
          <w:tab w:val="left" w:pos="720"/>
          <w:tab w:val="left" w:pos="1440"/>
          <w:tab w:val="left" w:pos="9270"/>
        </w:tabs>
        <w:spacing w:before="120"/>
        <w:ind w:left="720" w:hanging="720"/>
        <w:rPr>
          <w:rFonts w:ascii="Arial" w:hAnsi="Arial"/>
          <w:sz w:val="22"/>
          <w:szCs w:val="22"/>
        </w:rPr>
      </w:pPr>
      <w:r w:rsidRPr="00E90751">
        <w:rPr>
          <w:rFonts w:ascii="Arial" w:hAnsi="Arial"/>
          <w:sz w:val="22"/>
          <w:szCs w:val="22"/>
        </w:rPr>
        <w:tab/>
      </w:r>
      <w:r w:rsidR="00B176CA" w:rsidRPr="00E90751">
        <w:rPr>
          <w:rFonts w:ascii="Arial" w:hAnsi="Arial"/>
          <w:sz w:val="22"/>
          <w:szCs w:val="22"/>
        </w:rPr>
        <w:t xml:space="preserve">In the </w:t>
      </w:r>
      <w:r w:rsidR="002B4528" w:rsidRPr="00E90751">
        <w:rPr>
          <w:rFonts w:ascii="Arial" w:hAnsi="Arial"/>
          <w:sz w:val="22"/>
          <w:szCs w:val="22"/>
        </w:rPr>
        <w:t>underlying</w:t>
      </w:r>
      <w:r w:rsidR="00B176CA" w:rsidRPr="00E90751">
        <w:rPr>
          <w:rFonts w:ascii="Arial" w:hAnsi="Arial"/>
          <w:sz w:val="22"/>
          <w:szCs w:val="22"/>
        </w:rPr>
        <w:t xml:space="preserve"> dependency action, the court appointed </w:t>
      </w:r>
      <w:r w:rsidR="00E90751" w:rsidRPr="00E90751">
        <w:rPr>
          <w:rFonts w:ascii="Arial" w:hAnsi="Arial"/>
          <w:i/>
          <w:sz w:val="22"/>
          <w:szCs w:val="22"/>
        </w:rPr>
        <w:t>(name)</w:t>
      </w:r>
      <w:r w:rsidR="00B176CA" w:rsidRPr="00E90751">
        <w:rPr>
          <w:rFonts w:ascii="Arial" w:hAnsi="Arial"/>
          <w:sz w:val="22"/>
          <w:szCs w:val="22"/>
        </w:rPr>
        <w:t xml:space="preserve"> </w:t>
      </w:r>
      <w:r w:rsidR="00E90751" w:rsidRPr="00E90751">
        <w:rPr>
          <w:rFonts w:ascii="Arial" w:hAnsi="Arial"/>
          <w:sz w:val="22"/>
          <w:szCs w:val="22"/>
          <w:u w:val="single"/>
        </w:rPr>
        <w:tab/>
        <w:t xml:space="preserve"> </w:t>
      </w:r>
      <w:r w:rsidR="00B176CA" w:rsidRPr="00E90751">
        <w:rPr>
          <w:rFonts w:ascii="Arial" w:hAnsi="Arial"/>
          <w:sz w:val="22"/>
          <w:szCs w:val="22"/>
        </w:rPr>
        <w:t>as guardian ad litem for the child.</w:t>
      </w:r>
    </w:p>
    <w:p w:rsidR="003664EC" w:rsidRPr="00E90751" w:rsidRDefault="008218E0" w:rsidP="00E30C5B">
      <w:pPr>
        <w:tabs>
          <w:tab w:val="left" w:pos="-720"/>
          <w:tab w:val="left" w:pos="720"/>
          <w:tab w:val="left" w:pos="1080"/>
        </w:tabs>
        <w:spacing w:before="120"/>
        <w:ind w:left="720" w:hanging="720"/>
        <w:rPr>
          <w:rFonts w:ascii="Arial" w:hAnsi="Arial"/>
          <w:b/>
          <w:sz w:val="22"/>
          <w:szCs w:val="22"/>
        </w:rPr>
      </w:pPr>
      <w:r w:rsidRPr="00E90751">
        <w:rPr>
          <w:rFonts w:ascii="Arial" w:hAnsi="Arial"/>
          <w:b/>
          <w:sz w:val="22"/>
          <w:szCs w:val="22"/>
        </w:rPr>
        <w:t>1.</w:t>
      </w:r>
      <w:r w:rsidR="00194AC6" w:rsidRPr="00E90751">
        <w:rPr>
          <w:rFonts w:ascii="Arial" w:hAnsi="Arial"/>
          <w:b/>
          <w:sz w:val="22"/>
          <w:szCs w:val="22"/>
        </w:rPr>
        <w:t>8</w:t>
      </w:r>
      <w:r w:rsidRPr="00E90751">
        <w:rPr>
          <w:rFonts w:ascii="Arial" w:hAnsi="Arial"/>
          <w:b/>
          <w:sz w:val="22"/>
          <w:szCs w:val="22"/>
        </w:rPr>
        <w:tab/>
      </w:r>
      <w:r w:rsidR="003664EC" w:rsidRPr="00E90751">
        <w:rPr>
          <w:rFonts w:ascii="Arial" w:hAnsi="Arial"/>
          <w:b/>
          <w:sz w:val="22"/>
          <w:szCs w:val="22"/>
        </w:rPr>
        <w:t>Other</w:t>
      </w:r>
      <w:r w:rsidR="00527036" w:rsidRPr="00E90751">
        <w:rPr>
          <w:rFonts w:ascii="Arial" w:hAnsi="Arial"/>
          <w:b/>
          <w:sz w:val="22"/>
          <w:szCs w:val="22"/>
        </w:rPr>
        <w:t>:</w:t>
      </w:r>
    </w:p>
    <w:p w:rsidR="009B1E04" w:rsidRPr="00E90751" w:rsidRDefault="009B1E04" w:rsidP="00E30C5B">
      <w:pPr>
        <w:tabs>
          <w:tab w:val="left" w:pos="9180"/>
        </w:tabs>
        <w:spacing w:before="120"/>
        <w:ind w:left="720"/>
        <w:jc w:val="both"/>
        <w:rPr>
          <w:rFonts w:ascii="Arial" w:hAnsi="Arial"/>
          <w:sz w:val="22"/>
          <w:szCs w:val="22"/>
          <w:u w:val="single"/>
        </w:rPr>
      </w:pPr>
      <w:r w:rsidRPr="00E90751">
        <w:rPr>
          <w:rFonts w:ascii="Arial" w:hAnsi="Arial"/>
          <w:sz w:val="22"/>
          <w:szCs w:val="22"/>
          <w:u w:val="single"/>
        </w:rPr>
        <w:tab/>
      </w:r>
    </w:p>
    <w:p w:rsidR="009B1E04" w:rsidRPr="00E90751" w:rsidRDefault="009B1E04" w:rsidP="00E30C5B">
      <w:pPr>
        <w:tabs>
          <w:tab w:val="left" w:pos="-720"/>
          <w:tab w:val="left" w:pos="360"/>
          <w:tab w:val="left" w:pos="9180"/>
        </w:tabs>
        <w:spacing w:before="120"/>
        <w:ind w:left="720"/>
        <w:rPr>
          <w:rFonts w:ascii="Arial" w:hAnsi="Arial"/>
          <w:sz w:val="22"/>
          <w:szCs w:val="22"/>
          <w:u w:val="single"/>
        </w:rPr>
      </w:pPr>
      <w:r w:rsidRPr="00E90751">
        <w:rPr>
          <w:rFonts w:ascii="Arial" w:hAnsi="Arial"/>
          <w:sz w:val="22"/>
          <w:szCs w:val="22"/>
          <w:u w:val="single"/>
        </w:rPr>
        <w:tab/>
      </w:r>
    </w:p>
    <w:p w:rsidR="009B1E04" w:rsidRPr="00E90751" w:rsidRDefault="009B1E04" w:rsidP="00E30C5B">
      <w:pPr>
        <w:tabs>
          <w:tab w:val="left" w:pos="-720"/>
          <w:tab w:val="left" w:pos="360"/>
          <w:tab w:val="left" w:pos="9180"/>
        </w:tabs>
        <w:spacing w:before="120"/>
        <w:ind w:left="720"/>
        <w:rPr>
          <w:rFonts w:ascii="Arial" w:hAnsi="Arial"/>
          <w:sz w:val="22"/>
          <w:szCs w:val="22"/>
          <w:u w:val="single"/>
        </w:rPr>
      </w:pPr>
      <w:r w:rsidRPr="00E90751">
        <w:rPr>
          <w:rFonts w:ascii="Arial" w:hAnsi="Arial"/>
          <w:sz w:val="22"/>
          <w:szCs w:val="22"/>
          <w:u w:val="single"/>
        </w:rPr>
        <w:tab/>
      </w:r>
    </w:p>
    <w:p w:rsidR="009B1E04" w:rsidRPr="00E90751" w:rsidRDefault="009B1E04" w:rsidP="00E30C5B">
      <w:pPr>
        <w:tabs>
          <w:tab w:val="left" w:pos="-720"/>
          <w:tab w:val="left" w:pos="360"/>
          <w:tab w:val="left" w:pos="9180"/>
        </w:tabs>
        <w:spacing w:before="120"/>
        <w:ind w:left="720"/>
        <w:rPr>
          <w:rFonts w:ascii="Arial" w:hAnsi="Arial"/>
          <w:sz w:val="22"/>
          <w:szCs w:val="22"/>
          <w:u w:val="single"/>
        </w:rPr>
      </w:pPr>
      <w:r w:rsidRPr="00E90751">
        <w:rPr>
          <w:rFonts w:ascii="Arial" w:hAnsi="Arial"/>
          <w:sz w:val="22"/>
          <w:szCs w:val="22"/>
          <w:u w:val="single"/>
        </w:rPr>
        <w:tab/>
      </w:r>
    </w:p>
    <w:p w:rsidR="007346EE" w:rsidRPr="00E90751" w:rsidRDefault="009B1E04" w:rsidP="00E30C5B">
      <w:pPr>
        <w:tabs>
          <w:tab w:val="left" w:pos="-720"/>
          <w:tab w:val="left" w:pos="360"/>
          <w:tab w:val="left" w:pos="720"/>
          <w:tab w:val="left" w:pos="9180"/>
        </w:tabs>
        <w:spacing w:before="120"/>
        <w:ind w:left="720"/>
        <w:rPr>
          <w:rFonts w:ascii="Arial" w:hAnsi="Arial"/>
          <w:sz w:val="22"/>
          <w:szCs w:val="22"/>
          <w:u w:val="single"/>
        </w:rPr>
      </w:pPr>
      <w:r w:rsidRPr="00E90751">
        <w:rPr>
          <w:rFonts w:ascii="Arial" w:hAnsi="Arial"/>
          <w:sz w:val="22"/>
          <w:szCs w:val="22"/>
          <w:u w:val="single"/>
        </w:rPr>
        <w:tab/>
      </w:r>
    </w:p>
    <w:p w:rsidR="009B1E04" w:rsidRPr="00E90751" w:rsidRDefault="009B1E04" w:rsidP="00E30C5B">
      <w:pPr>
        <w:tabs>
          <w:tab w:val="left" w:pos="-720"/>
          <w:tab w:val="left" w:pos="360"/>
          <w:tab w:val="left" w:pos="720"/>
          <w:tab w:val="left" w:pos="9180"/>
        </w:tabs>
        <w:spacing w:before="120"/>
        <w:ind w:left="720"/>
        <w:rPr>
          <w:rFonts w:ascii="Arial" w:hAnsi="Arial"/>
          <w:sz w:val="22"/>
          <w:szCs w:val="22"/>
          <w:u w:val="single"/>
        </w:rPr>
      </w:pPr>
      <w:r w:rsidRPr="00E90751">
        <w:rPr>
          <w:rFonts w:ascii="Arial" w:hAnsi="Arial"/>
          <w:sz w:val="22"/>
          <w:szCs w:val="22"/>
          <w:u w:val="single"/>
        </w:rPr>
        <w:tab/>
      </w:r>
    </w:p>
    <w:p w:rsidR="009B1E04" w:rsidRPr="00E90751" w:rsidRDefault="009B1E04" w:rsidP="00E30C5B">
      <w:pPr>
        <w:tabs>
          <w:tab w:val="left" w:pos="-720"/>
          <w:tab w:val="left" w:pos="360"/>
          <w:tab w:val="left" w:pos="720"/>
          <w:tab w:val="left" w:pos="9180"/>
        </w:tabs>
        <w:spacing w:before="120"/>
        <w:ind w:left="720"/>
        <w:rPr>
          <w:rFonts w:ascii="Arial" w:hAnsi="Arial"/>
          <w:sz w:val="22"/>
          <w:szCs w:val="22"/>
          <w:u w:val="single"/>
        </w:rPr>
      </w:pPr>
      <w:r w:rsidRPr="00E90751">
        <w:rPr>
          <w:rFonts w:ascii="Arial" w:hAnsi="Arial"/>
          <w:sz w:val="22"/>
          <w:szCs w:val="22"/>
          <w:u w:val="single"/>
        </w:rPr>
        <w:tab/>
      </w:r>
    </w:p>
    <w:p w:rsidR="009B1E04" w:rsidRPr="00E90751" w:rsidRDefault="009B1E04" w:rsidP="00E30C5B">
      <w:pPr>
        <w:tabs>
          <w:tab w:val="left" w:pos="-720"/>
          <w:tab w:val="left" w:pos="360"/>
          <w:tab w:val="left" w:pos="720"/>
          <w:tab w:val="left" w:pos="9180"/>
        </w:tabs>
        <w:spacing w:before="120"/>
        <w:ind w:left="720"/>
        <w:rPr>
          <w:rFonts w:ascii="Arial" w:hAnsi="Arial"/>
          <w:sz w:val="22"/>
          <w:szCs w:val="22"/>
          <w:u w:val="single"/>
        </w:rPr>
      </w:pPr>
      <w:r w:rsidRPr="00E90751">
        <w:rPr>
          <w:rFonts w:ascii="Arial" w:hAnsi="Arial"/>
          <w:sz w:val="22"/>
          <w:szCs w:val="22"/>
          <w:u w:val="single"/>
        </w:rPr>
        <w:tab/>
      </w:r>
    </w:p>
    <w:p w:rsidR="004F5F4A" w:rsidRPr="00E90751" w:rsidRDefault="009B1E04" w:rsidP="00E30C5B">
      <w:pPr>
        <w:tabs>
          <w:tab w:val="left" w:pos="-720"/>
          <w:tab w:val="left" w:pos="360"/>
          <w:tab w:val="left" w:pos="720"/>
          <w:tab w:val="left" w:pos="9180"/>
        </w:tabs>
        <w:spacing w:before="120"/>
        <w:ind w:left="720"/>
        <w:rPr>
          <w:rFonts w:ascii="Arial" w:hAnsi="Arial"/>
          <w:sz w:val="22"/>
          <w:szCs w:val="22"/>
          <w:u w:val="single"/>
        </w:rPr>
      </w:pPr>
      <w:r w:rsidRPr="00E90751">
        <w:rPr>
          <w:rFonts w:ascii="Arial" w:hAnsi="Arial"/>
          <w:sz w:val="22"/>
          <w:szCs w:val="22"/>
          <w:u w:val="single"/>
        </w:rPr>
        <w:tab/>
      </w:r>
      <w:r w:rsidR="006B21B0" w:rsidRPr="00E90751">
        <w:rPr>
          <w:rFonts w:ascii="Arial" w:hAnsi="Arial"/>
          <w:sz w:val="22"/>
          <w:szCs w:val="22"/>
        </w:rPr>
        <w:t>.</w:t>
      </w:r>
    </w:p>
    <w:p w:rsidR="003664EC" w:rsidRPr="00E90751" w:rsidRDefault="00A05A81" w:rsidP="00E30C5B">
      <w:pPr>
        <w:tabs>
          <w:tab w:val="left" w:pos="-720"/>
          <w:tab w:val="left" w:pos="360"/>
          <w:tab w:val="left" w:pos="720"/>
          <w:tab w:val="left" w:pos="1080"/>
        </w:tabs>
        <w:spacing w:before="120"/>
        <w:ind w:left="720" w:hanging="720"/>
        <w:jc w:val="center"/>
        <w:rPr>
          <w:rFonts w:ascii="Arial" w:hAnsi="Arial"/>
          <w:b/>
          <w:sz w:val="22"/>
          <w:szCs w:val="22"/>
        </w:rPr>
      </w:pPr>
      <w:r w:rsidRPr="00E90751">
        <w:rPr>
          <w:rFonts w:ascii="Arial" w:hAnsi="Arial"/>
          <w:b/>
          <w:sz w:val="22"/>
          <w:szCs w:val="22"/>
        </w:rPr>
        <w:lastRenderedPageBreak/>
        <w:t>II. R</w:t>
      </w:r>
      <w:r w:rsidR="002E5382" w:rsidRPr="00E90751">
        <w:rPr>
          <w:rFonts w:ascii="Arial" w:hAnsi="Arial"/>
          <w:b/>
          <w:sz w:val="22"/>
          <w:szCs w:val="22"/>
        </w:rPr>
        <w:t>elief</w:t>
      </w:r>
      <w:r w:rsidRPr="00E90751">
        <w:rPr>
          <w:rFonts w:ascii="Arial" w:hAnsi="Arial"/>
          <w:b/>
          <w:sz w:val="22"/>
          <w:szCs w:val="22"/>
        </w:rPr>
        <w:t xml:space="preserve"> R</w:t>
      </w:r>
      <w:r w:rsidR="002E5382" w:rsidRPr="00E90751">
        <w:rPr>
          <w:rFonts w:ascii="Arial" w:hAnsi="Arial"/>
          <w:b/>
          <w:sz w:val="22"/>
          <w:szCs w:val="22"/>
        </w:rPr>
        <w:t>eques</w:t>
      </w:r>
      <w:smartTag w:uri="urn:schemas-microsoft-com:office:smarttags" w:element="PersonName">
        <w:r w:rsidR="002E5382" w:rsidRPr="00E90751">
          <w:rPr>
            <w:rFonts w:ascii="Arial" w:hAnsi="Arial"/>
            <w:b/>
            <w:sz w:val="22"/>
            <w:szCs w:val="22"/>
          </w:rPr>
          <w:t>t</w:t>
        </w:r>
      </w:smartTag>
      <w:r w:rsidR="002E5382" w:rsidRPr="00E90751">
        <w:rPr>
          <w:rFonts w:ascii="Arial" w:hAnsi="Arial"/>
          <w:b/>
          <w:sz w:val="22"/>
          <w:szCs w:val="22"/>
        </w:rPr>
        <w:t>ed</w:t>
      </w:r>
    </w:p>
    <w:p w:rsidR="00B176CA" w:rsidRPr="00E90751" w:rsidRDefault="00A05A81" w:rsidP="00E30C5B">
      <w:pPr>
        <w:tabs>
          <w:tab w:val="left" w:pos="-720"/>
          <w:tab w:val="left" w:pos="360"/>
          <w:tab w:val="left" w:pos="720"/>
          <w:tab w:val="left" w:pos="1080"/>
        </w:tabs>
        <w:spacing w:before="120"/>
        <w:ind w:left="720" w:hanging="720"/>
        <w:rPr>
          <w:rFonts w:ascii="Arial" w:hAnsi="Arial"/>
          <w:sz w:val="22"/>
          <w:szCs w:val="22"/>
        </w:rPr>
      </w:pPr>
      <w:r w:rsidRPr="00E90751">
        <w:rPr>
          <w:rFonts w:ascii="Arial" w:hAnsi="Arial"/>
          <w:sz w:val="22"/>
          <w:szCs w:val="22"/>
        </w:rPr>
        <w:t xml:space="preserve">The child requests </w:t>
      </w:r>
      <w:r w:rsidR="002B4528" w:rsidRPr="00E90751">
        <w:rPr>
          <w:rFonts w:ascii="Arial" w:hAnsi="Arial"/>
          <w:sz w:val="22"/>
          <w:szCs w:val="22"/>
        </w:rPr>
        <w:t xml:space="preserve">that </w:t>
      </w:r>
      <w:r w:rsidRPr="00E90751">
        <w:rPr>
          <w:rFonts w:ascii="Arial" w:hAnsi="Arial"/>
          <w:sz w:val="22"/>
          <w:szCs w:val="22"/>
        </w:rPr>
        <w:t>the court</w:t>
      </w:r>
      <w:r w:rsidR="00B176CA" w:rsidRPr="00E90751">
        <w:rPr>
          <w:rFonts w:ascii="Arial" w:hAnsi="Arial"/>
          <w:sz w:val="22"/>
          <w:szCs w:val="22"/>
        </w:rPr>
        <w:t>:</w:t>
      </w:r>
    </w:p>
    <w:p w:rsidR="00B176CA" w:rsidRPr="00E90751" w:rsidRDefault="00B176CA" w:rsidP="00E30C5B">
      <w:pPr>
        <w:tabs>
          <w:tab w:val="left" w:pos="-720"/>
          <w:tab w:val="left" w:pos="720"/>
          <w:tab w:val="left" w:pos="1080"/>
        </w:tabs>
        <w:spacing w:before="120"/>
        <w:ind w:left="720" w:hanging="720"/>
        <w:rPr>
          <w:rFonts w:ascii="Arial" w:hAnsi="Arial"/>
          <w:sz w:val="22"/>
          <w:szCs w:val="22"/>
        </w:rPr>
      </w:pPr>
      <w:r w:rsidRPr="00E90751">
        <w:rPr>
          <w:rFonts w:ascii="Arial" w:hAnsi="Arial"/>
          <w:b/>
          <w:sz w:val="22"/>
          <w:szCs w:val="22"/>
        </w:rPr>
        <w:t>2.1</w:t>
      </w:r>
      <w:r w:rsidRPr="00E90751">
        <w:rPr>
          <w:rFonts w:ascii="Arial" w:hAnsi="Arial"/>
          <w:sz w:val="22"/>
          <w:szCs w:val="22"/>
        </w:rPr>
        <w:tab/>
        <w:t>Reinstate the parental rights of the person</w:t>
      </w:r>
      <w:r w:rsidR="00E54263" w:rsidRPr="00E90751">
        <w:rPr>
          <w:rFonts w:ascii="Arial" w:hAnsi="Arial"/>
          <w:sz w:val="22"/>
          <w:szCs w:val="22"/>
        </w:rPr>
        <w:t>(</w:t>
      </w:r>
      <w:r w:rsidRPr="00E90751">
        <w:rPr>
          <w:rFonts w:ascii="Arial" w:hAnsi="Arial"/>
          <w:sz w:val="22"/>
          <w:szCs w:val="22"/>
        </w:rPr>
        <w:t>s</w:t>
      </w:r>
      <w:r w:rsidR="00E54263" w:rsidRPr="00E90751">
        <w:rPr>
          <w:rFonts w:ascii="Arial" w:hAnsi="Arial"/>
          <w:sz w:val="22"/>
          <w:szCs w:val="22"/>
        </w:rPr>
        <w:t>)</w:t>
      </w:r>
      <w:r w:rsidRPr="00E90751">
        <w:rPr>
          <w:rFonts w:ascii="Arial" w:hAnsi="Arial"/>
          <w:sz w:val="22"/>
          <w:szCs w:val="22"/>
        </w:rPr>
        <w:t xml:space="preserve"> l</w:t>
      </w:r>
      <w:r w:rsidR="002B4528" w:rsidRPr="00E90751">
        <w:rPr>
          <w:rFonts w:ascii="Arial" w:hAnsi="Arial"/>
          <w:sz w:val="22"/>
          <w:szCs w:val="22"/>
        </w:rPr>
        <w:t xml:space="preserve">isted in paragraph </w:t>
      </w:r>
      <w:r w:rsidR="00E90751" w:rsidRPr="00E90751">
        <w:rPr>
          <w:rFonts w:ascii="Arial" w:hAnsi="Arial"/>
          <w:b/>
          <w:sz w:val="22"/>
          <w:szCs w:val="22"/>
        </w:rPr>
        <w:t>1.2</w:t>
      </w:r>
      <w:r w:rsidRPr="00E90751">
        <w:rPr>
          <w:rFonts w:ascii="Arial" w:hAnsi="Arial"/>
          <w:sz w:val="22"/>
          <w:szCs w:val="22"/>
        </w:rPr>
        <w:t>.</w:t>
      </w:r>
    </w:p>
    <w:p w:rsidR="00790167" w:rsidRPr="00E90751" w:rsidRDefault="00B176CA" w:rsidP="00E30C5B">
      <w:pPr>
        <w:tabs>
          <w:tab w:val="left" w:pos="-720"/>
          <w:tab w:val="left" w:pos="720"/>
          <w:tab w:val="left" w:pos="1440"/>
        </w:tabs>
        <w:spacing w:before="120"/>
        <w:ind w:left="720" w:hanging="720"/>
        <w:rPr>
          <w:rFonts w:ascii="Arial" w:hAnsi="Arial"/>
          <w:sz w:val="22"/>
          <w:szCs w:val="22"/>
        </w:rPr>
      </w:pPr>
      <w:r w:rsidRPr="00E90751">
        <w:rPr>
          <w:rFonts w:ascii="Arial" w:hAnsi="Arial"/>
          <w:b/>
          <w:sz w:val="22"/>
          <w:szCs w:val="22"/>
        </w:rPr>
        <w:t>2.2</w:t>
      </w:r>
      <w:r w:rsidRPr="00E90751">
        <w:rPr>
          <w:rFonts w:ascii="Arial" w:hAnsi="Arial"/>
          <w:sz w:val="22"/>
          <w:szCs w:val="22"/>
        </w:rPr>
        <w:tab/>
      </w:r>
      <w:r w:rsidR="008140EF" w:rsidRPr="00E90751">
        <w:rPr>
          <w:rFonts w:ascii="Arial" w:hAnsi="Arial"/>
          <w:sz w:val="22"/>
          <w:szCs w:val="22"/>
        </w:rPr>
        <w:t>[  ]</w:t>
      </w:r>
      <w:r w:rsidR="00E90751" w:rsidRPr="00E90751">
        <w:rPr>
          <w:rFonts w:ascii="Arial" w:hAnsi="Arial"/>
          <w:sz w:val="22"/>
          <w:szCs w:val="22"/>
        </w:rPr>
        <w:t xml:space="preserve">  </w:t>
      </w:r>
      <w:r w:rsidRPr="00E90751">
        <w:rPr>
          <w:rFonts w:ascii="Arial" w:hAnsi="Arial"/>
          <w:sz w:val="22"/>
          <w:szCs w:val="22"/>
        </w:rPr>
        <w:t>A</w:t>
      </w:r>
      <w:r w:rsidR="00424714" w:rsidRPr="00E90751">
        <w:rPr>
          <w:rFonts w:ascii="Arial" w:hAnsi="Arial"/>
          <w:sz w:val="22"/>
          <w:szCs w:val="22"/>
        </w:rPr>
        <w:t>ppoint</w:t>
      </w:r>
      <w:r w:rsidR="00790167" w:rsidRPr="00E90751">
        <w:rPr>
          <w:rFonts w:ascii="Arial" w:hAnsi="Arial"/>
          <w:sz w:val="22"/>
          <w:szCs w:val="22"/>
        </w:rPr>
        <w:t xml:space="preserve"> an attorney for the child.</w:t>
      </w:r>
    </w:p>
    <w:p w:rsidR="003015BE" w:rsidRDefault="003664EC" w:rsidP="00DC4EC6">
      <w:pPr>
        <w:tabs>
          <w:tab w:val="left" w:pos="-720"/>
          <w:tab w:val="left" w:pos="360"/>
          <w:tab w:val="left" w:pos="720"/>
          <w:tab w:val="left" w:pos="1080"/>
          <w:tab w:val="left" w:pos="4320"/>
          <w:tab w:val="left" w:pos="5040"/>
        </w:tabs>
        <w:spacing w:before="240"/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Dated: 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</w:t>
      </w:r>
    </w:p>
    <w:p w:rsidR="003664EC" w:rsidRDefault="003664EC" w:rsidP="003664EC">
      <w:pPr>
        <w:tabs>
          <w:tab w:val="left" w:pos="-720"/>
          <w:tab w:val="left" w:pos="360"/>
          <w:tab w:val="left" w:pos="720"/>
          <w:tab w:val="left" w:pos="1080"/>
          <w:tab w:val="left" w:pos="4320"/>
          <w:tab w:val="left" w:pos="50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Child</w:t>
      </w:r>
    </w:p>
    <w:p w:rsidR="003664EC" w:rsidRDefault="003664EC" w:rsidP="00A05A81">
      <w:pPr>
        <w:tabs>
          <w:tab w:val="left" w:pos="-720"/>
          <w:tab w:val="left" w:pos="360"/>
          <w:tab w:val="left" w:pos="720"/>
          <w:tab w:val="left" w:pos="1080"/>
          <w:tab w:val="left" w:pos="4320"/>
          <w:tab w:val="left" w:pos="5040"/>
        </w:tabs>
        <w:spacing w:before="120"/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</w:t>
      </w:r>
    </w:p>
    <w:p w:rsidR="003664EC" w:rsidRDefault="003664EC" w:rsidP="003664EC">
      <w:pPr>
        <w:tabs>
          <w:tab w:val="left" w:pos="-720"/>
          <w:tab w:val="left" w:pos="360"/>
          <w:tab w:val="left" w:pos="720"/>
          <w:tab w:val="left" w:pos="1080"/>
          <w:tab w:val="left" w:pos="4320"/>
          <w:tab w:val="left" w:pos="50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Print Name</w:t>
      </w:r>
    </w:p>
    <w:p w:rsidR="00E9021E" w:rsidRDefault="008140EF" w:rsidP="00DC4EC6">
      <w:pPr>
        <w:tabs>
          <w:tab w:val="left" w:pos="-720"/>
          <w:tab w:val="left" w:pos="720"/>
          <w:tab w:val="left" w:pos="1080"/>
        </w:tabs>
        <w:spacing w:before="120"/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[  ]</w:t>
      </w:r>
      <w:r w:rsidR="00E9021E">
        <w:rPr>
          <w:rFonts w:ascii="Arial" w:hAnsi="Arial"/>
          <w:sz w:val="20"/>
        </w:rPr>
        <w:tab/>
        <w:t>Based upon the following, good cause exists why the child could not sign this petition:</w:t>
      </w:r>
    </w:p>
    <w:p w:rsidR="005631DC" w:rsidRDefault="005631DC" w:rsidP="005631DC">
      <w:pPr>
        <w:tabs>
          <w:tab w:val="left" w:pos="9180"/>
        </w:tabs>
        <w:spacing w:line="360" w:lineRule="auto"/>
        <w:ind w:left="72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</w:p>
    <w:p w:rsidR="005631DC" w:rsidRDefault="005631DC" w:rsidP="005631DC">
      <w:pPr>
        <w:tabs>
          <w:tab w:val="left" w:pos="-720"/>
          <w:tab w:val="left" w:pos="360"/>
          <w:tab w:val="left" w:pos="9180"/>
        </w:tabs>
        <w:spacing w:line="360" w:lineRule="auto"/>
        <w:ind w:left="7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</w:p>
    <w:p w:rsidR="005631DC" w:rsidRDefault="005631DC" w:rsidP="005631DC">
      <w:pPr>
        <w:tabs>
          <w:tab w:val="left" w:pos="-720"/>
          <w:tab w:val="left" w:pos="360"/>
          <w:tab w:val="left" w:pos="9180"/>
        </w:tabs>
        <w:spacing w:line="360" w:lineRule="auto"/>
        <w:ind w:left="7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</w:p>
    <w:p w:rsidR="005631DC" w:rsidRDefault="005631DC" w:rsidP="005631DC">
      <w:pPr>
        <w:tabs>
          <w:tab w:val="left" w:pos="-720"/>
          <w:tab w:val="left" w:pos="360"/>
          <w:tab w:val="left" w:pos="9180"/>
        </w:tabs>
        <w:spacing w:line="360" w:lineRule="auto"/>
        <w:ind w:left="7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</w:p>
    <w:p w:rsidR="005631DC" w:rsidRPr="00507046" w:rsidRDefault="005631DC" w:rsidP="005631DC">
      <w:pPr>
        <w:tabs>
          <w:tab w:val="left" w:pos="-720"/>
          <w:tab w:val="left" w:pos="360"/>
          <w:tab w:val="left" w:pos="9180"/>
        </w:tabs>
        <w:spacing w:line="36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>.</w:t>
      </w:r>
    </w:p>
    <w:p w:rsidR="00056A3E" w:rsidRDefault="00056A3E" w:rsidP="00DC4EC6">
      <w:pPr>
        <w:tabs>
          <w:tab w:val="left" w:pos="-720"/>
          <w:tab w:val="left" w:pos="360"/>
          <w:tab w:val="left" w:pos="720"/>
          <w:tab w:val="left" w:pos="1080"/>
          <w:tab w:val="left" w:pos="4320"/>
          <w:tab w:val="left" w:pos="5040"/>
        </w:tabs>
        <w:spacing w:before="240"/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Dated: 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</w:t>
      </w:r>
    </w:p>
    <w:p w:rsidR="00056A3E" w:rsidRDefault="00056A3E" w:rsidP="00056A3E">
      <w:pPr>
        <w:tabs>
          <w:tab w:val="left" w:pos="-720"/>
          <w:tab w:val="left" w:pos="360"/>
          <w:tab w:val="left" w:pos="720"/>
          <w:tab w:val="left" w:pos="1080"/>
          <w:tab w:val="left" w:pos="4320"/>
          <w:tab w:val="left" w:pos="50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Signature</w:t>
      </w:r>
    </w:p>
    <w:p w:rsidR="00056A3E" w:rsidRDefault="00056A3E" w:rsidP="00056A3E">
      <w:pPr>
        <w:tabs>
          <w:tab w:val="left" w:pos="-720"/>
          <w:tab w:val="left" w:pos="360"/>
          <w:tab w:val="left" w:pos="720"/>
          <w:tab w:val="left" w:pos="1080"/>
          <w:tab w:val="left" w:pos="4320"/>
          <w:tab w:val="left" w:pos="5040"/>
        </w:tabs>
        <w:spacing w:before="120"/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</w:t>
      </w:r>
    </w:p>
    <w:p w:rsidR="00056A3E" w:rsidRDefault="00056A3E" w:rsidP="00056A3E">
      <w:pPr>
        <w:tabs>
          <w:tab w:val="left" w:pos="-720"/>
          <w:tab w:val="left" w:pos="360"/>
          <w:tab w:val="left" w:pos="720"/>
          <w:tab w:val="left" w:pos="1080"/>
          <w:tab w:val="left" w:pos="4320"/>
          <w:tab w:val="left" w:pos="504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Print Name/Title</w:t>
      </w:r>
      <w:r>
        <w:rPr>
          <w:rFonts w:ascii="Arial" w:hAnsi="Arial"/>
          <w:sz w:val="20"/>
        </w:rPr>
        <w:tab/>
      </w:r>
      <w:smartTag w:uri="urn:schemas:contacts" w:element="Sn">
        <w:r>
          <w:rPr>
            <w:rFonts w:ascii="Arial" w:hAnsi="Arial"/>
            <w:sz w:val="20"/>
          </w:rPr>
          <w:t>WSBA</w:t>
        </w:r>
      </w:smartTag>
      <w:r>
        <w:rPr>
          <w:rFonts w:ascii="Arial" w:hAnsi="Arial"/>
          <w:sz w:val="20"/>
        </w:rPr>
        <w:t xml:space="preserve"> No.</w:t>
      </w:r>
    </w:p>
    <w:p w:rsidR="00A05A81" w:rsidRPr="0018313A" w:rsidRDefault="00A05A81" w:rsidP="00DC4EC6">
      <w:pPr>
        <w:tabs>
          <w:tab w:val="left" w:pos="-720"/>
          <w:tab w:val="left" w:pos="360"/>
          <w:tab w:val="left" w:pos="720"/>
          <w:tab w:val="left" w:pos="1080"/>
          <w:tab w:val="left" w:pos="4320"/>
          <w:tab w:val="left" w:pos="5040"/>
        </w:tabs>
        <w:spacing w:before="120"/>
        <w:ind w:left="720" w:hanging="720"/>
        <w:jc w:val="center"/>
        <w:rPr>
          <w:rFonts w:ascii="Arial" w:hAnsi="Arial"/>
          <w:b/>
          <w:sz w:val="22"/>
          <w:szCs w:val="22"/>
        </w:rPr>
      </w:pPr>
      <w:smartTag w:uri="urn:schemas-microsoft-com:office:smarttags" w:element="stockticker">
        <w:r w:rsidRPr="0018313A">
          <w:rPr>
            <w:rFonts w:ascii="Arial" w:hAnsi="Arial"/>
            <w:b/>
            <w:sz w:val="22"/>
            <w:szCs w:val="22"/>
          </w:rPr>
          <w:t>III</w:t>
        </w:r>
      </w:smartTag>
      <w:r w:rsidRPr="0018313A">
        <w:rPr>
          <w:rFonts w:ascii="Arial" w:hAnsi="Arial"/>
          <w:b/>
          <w:sz w:val="22"/>
          <w:szCs w:val="22"/>
        </w:rPr>
        <w:t>. Ce</w:t>
      </w:r>
      <w:r w:rsidR="00F33B12" w:rsidRPr="0018313A">
        <w:rPr>
          <w:rFonts w:ascii="Arial" w:hAnsi="Arial"/>
          <w:b/>
          <w:sz w:val="22"/>
          <w:szCs w:val="22"/>
        </w:rPr>
        <w:t>r</w:t>
      </w:r>
      <w:r w:rsidRPr="0018313A">
        <w:rPr>
          <w:rFonts w:ascii="Arial" w:hAnsi="Arial"/>
          <w:b/>
          <w:sz w:val="22"/>
          <w:szCs w:val="22"/>
        </w:rPr>
        <w:t>tification</w:t>
      </w:r>
    </w:p>
    <w:p w:rsidR="00A05A81" w:rsidRDefault="00A05A81" w:rsidP="00A05A81">
      <w:pPr>
        <w:tabs>
          <w:tab w:val="left" w:pos="-720"/>
          <w:tab w:val="left" w:pos="360"/>
          <w:tab w:val="left" w:pos="720"/>
          <w:tab w:val="left" w:pos="1080"/>
          <w:tab w:val="left" w:pos="4320"/>
          <w:tab w:val="left" w:pos="5040"/>
        </w:tabs>
        <w:ind w:left="720" w:hanging="720"/>
        <w:jc w:val="center"/>
        <w:rPr>
          <w:rFonts w:ascii="Arial" w:hAnsi="Arial"/>
          <w:sz w:val="20"/>
        </w:rPr>
      </w:pPr>
    </w:p>
    <w:p w:rsidR="00A05A81" w:rsidRDefault="00A05A81" w:rsidP="00A05A81">
      <w:pPr>
        <w:tabs>
          <w:tab w:val="left" w:pos="-7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certify under penalty of perjury under the laws of the </w:t>
      </w:r>
      <w:r w:rsidR="00E90751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tate of Washington that the foregoing representations are true and correct.</w:t>
      </w:r>
    </w:p>
    <w:p w:rsidR="00A05A81" w:rsidRDefault="00A05A81" w:rsidP="00A05A81">
      <w:pPr>
        <w:tabs>
          <w:tab w:val="left" w:pos="-720"/>
        </w:tabs>
        <w:ind w:right="-360"/>
        <w:rPr>
          <w:rFonts w:ascii="Arial" w:hAnsi="Arial"/>
          <w:sz w:val="16"/>
        </w:rPr>
      </w:pPr>
    </w:p>
    <w:p w:rsidR="00A05A81" w:rsidRPr="00A05A81" w:rsidRDefault="00A05A81" w:rsidP="00A05A81">
      <w:pPr>
        <w:tabs>
          <w:tab w:val="left" w:pos="-7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Signed at</w:t>
      </w:r>
      <w:r>
        <w:rPr>
          <w:rFonts w:ascii="Arial" w:hAnsi="Arial"/>
          <w:b/>
          <w:sz w:val="20"/>
        </w:rPr>
        <w:t xml:space="preserve"> ___________________________ </w:t>
      </w:r>
      <w:r w:rsidR="00810AB9" w:rsidRPr="00810AB9">
        <w:rPr>
          <w:rFonts w:ascii="Arial" w:hAnsi="Arial"/>
          <w:sz w:val="20"/>
        </w:rPr>
        <w:t>(</w:t>
      </w:r>
      <w:r w:rsidR="00690633">
        <w:rPr>
          <w:rFonts w:ascii="Arial" w:hAnsi="Arial"/>
          <w:sz w:val="20"/>
        </w:rPr>
        <w:t>c</w:t>
      </w:r>
      <w:r w:rsidRPr="00A05A81">
        <w:rPr>
          <w:rFonts w:ascii="Arial" w:hAnsi="Arial"/>
          <w:sz w:val="20"/>
        </w:rPr>
        <w:t>ity</w:t>
      </w:r>
      <w:r w:rsidR="00810AB9">
        <w:rPr>
          <w:rFonts w:ascii="Arial" w:hAnsi="Arial"/>
          <w:sz w:val="20"/>
        </w:rPr>
        <w:t>)</w:t>
      </w:r>
      <w:r>
        <w:rPr>
          <w:rFonts w:ascii="Arial" w:hAnsi="Arial"/>
          <w:b/>
          <w:sz w:val="20"/>
        </w:rPr>
        <w:t>,</w:t>
      </w:r>
      <w:r>
        <w:rPr>
          <w:rFonts w:ascii="Arial" w:hAnsi="Arial"/>
          <w:sz w:val="20"/>
        </w:rPr>
        <w:t xml:space="preserve"> Washington on </w:t>
      </w:r>
      <w:r>
        <w:rPr>
          <w:rFonts w:ascii="Arial" w:hAnsi="Arial"/>
          <w:b/>
          <w:sz w:val="20"/>
        </w:rPr>
        <w:t xml:space="preserve">_______________________ </w:t>
      </w:r>
      <w:r w:rsidR="00810AB9">
        <w:rPr>
          <w:rFonts w:ascii="Arial" w:hAnsi="Arial"/>
          <w:b/>
          <w:sz w:val="20"/>
        </w:rPr>
        <w:t>(</w:t>
      </w:r>
      <w:r w:rsidR="00690633">
        <w:rPr>
          <w:rFonts w:ascii="Arial" w:hAnsi="Arial"/>
          <w:sz w:val="20"/>
        </w:rPr>
        <w:t>d</w:t>
      </w:r>
      <w:r w:rsidRPr="00A05A81">
        <w:rPr>
          <w:rFonts w:ascii="Arial" w:hAnsi="Arial"/>
          <w:sz w:val="20"/>
        </w:rPr>
        <w:t>ate</w:t>
      </w:r>
      <w:r w:rsidR="00810AB9">
        <w:rPr>
          <w:rFonts w:ascii="Arial" w:hAnsi="Arial"/>
          <w:sz w:val="20"/>
        </w:rPr>
        <w:t>)</w:t>
      </w:r>
      <w:r w:rsidRPr="00A05A81">
        <w:rPr>
          <w:rFonts w:ascii="Arial" w:hAnsi="Arial"/>
          <w:sz w:val="20"/>
        </w:rPr>
        <w:t>.</w:t>
      </w:r>
    </w:p>
    <w:p w:rsidR="00A05A81" w:rsidRPr="00D01E0D" w:rsidRDefault="00A05A81" w:rsidP="00A05A81">
      <w:pPr>
        <w:tabs>
          <w:tab w:val="left" w:pos="-720"/>
        </w:tabs>
        <w:ind w:right="-360"/>
        <w:jc w:val="both"/>
        <w:rPr>
          <w:rFonts w:ascii="Arial" w:hAnsi="Arial"/>
          <w:sz w:val="20"/>
        </w:rPr>
      </w:pPr>
    </w:p>
    <w:p w:rsidR="00FA7009" w:rsidRPr="00D01E0D" w:rsidRDefault="00FA7009" w:rsidP="00A05A81">
      <w:pPr>
        <w:tabs>
          <w:tab w:val="left" w:pos="-720"/>
        </w:tabs>
        <w:ind w:right="-360"/>
        <w:jc w:val="both"/>
        <w:rPr>
          <w:rFonts w:ascii="Arial" w:hAnsi="Arial"/>
          <w:sz w:val="20"/>
        </w:rPr>
      </w:pPr>
    </w:p>
    <w:p w:rsidR="00FA7009" w:rsidRPr="00D01E0D" w:rsidRDefault="00FA7009" w:rsidP="00A05A81">
      <w:pPr>
        <w:tabs>
          <w:tab w:val="left" w:pos="-720"/>
        </w:tabs>
        <w:ind w:right="-360"/>
        <w:jc w:val="both"/>
        <w:rPr>
          <w:rFonts w:ascii="Arial" w:hAnsi="Arial"/>
          <w:sz w:val="20"/>
        </w:rPr>
      </w:pPr>
    </w:p>
    <w:p w:rsidR="00A05A81" w:rsidRPr="00A05A81" w:rsidRDefault="00A05A81" w:rsidP="00A05A81">
      <w:pPr>
        <w:tabs>
          <w:tab w:val="left" w:pos="-720"/>
          <w:tab w:val="left" w:pos="5040"/>
          <w:tab w:val="left" w:pos="9270"/>
        </w:tabs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____________________________________</w:t>
      </w:r>
    </w:p>
    <w:p w:rsidR="00A05A81" w:rsidRDefault="00A05A81" w:rsidP="00A05A81">
      <w:pPr>
        <w:tabs>
          <w:tab w:val="left" w:pos="-720"/>
          <w:tab w:val="left" w:pos="5040"/>
        </w:tabs>
        <w:ind w:right="-360"/>
        <w:jc w:val="both"/>
      </w:pPr>
      <w:r>
        <w:rPr>
          <w:rFonts w:ascii="Arial" w:hAnsi="Arial"/>
          <w:sz w:val="20"/>
        </w:rPr>
        <w:tab/>
        <w:t>Signature</w:t>
      </w:r>
    </w:p>
    <w:sectPr w:rsidR="00A05A81" w:rsidSect="003A4E25">
      <w:footerReference w:type="default" r:id="rId7"/>
      <w:type w:val="continuous"/>
      <w:pgSz w:w="12240" w:h="15840" w:code="1"/>
      <w:pgMar w:top="1440" w:right="1440" w:bottom="1440" w:left="1440" w:header="0" w:footer="720" w:gutter="0"/>
      <w:pgNumType w:start="1"/>
      <w:cols w:sep="1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259" w:rsidRDefault="00F27259">
      <w:r>
        <w:separator/>
      </w:r>
    </w:p>
  </w:endnote>
  <w:endnote w:type="continuationSeparator" w:id="0">
    <w:p w:rsidR="00F27259" w:rsidRDefault="00F2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7"/>
      <w:gridCol w:w="3133"/>
      <w:gridCol w:w="3100"/>
    </w:tblGrid>
    <w:tr w:rsidR="00E82FED" w:rsidTr="002E6AAF">
      <w:tc>
        <w:tcPr>
          <w:tcW w:w="312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E82FED" w:rsidRDefault="00E82FED" w:rsidP="00E82FED">
          <w:pPr>
            <w:tabs>
              <w:tab w:val="center" w:pos="1448"/>
            </w:tabs>
            <w:rPr>
              <w:rFonts w:ascii="Arial" w:hAnsi="Arial"/>
              <w:sz w:val="18"/>
            </w:rPr>
          </w:pPr>
          <w:r w:rsidRPr="00A52E45">
            <w:rPr>
              <w:rFonts w:ascii="Arial" w:hAnsi="Arial"/>
              <w:sz w:val="18"/>
            </w:rPr>
            <w:t>RCW 13.34.</w:t>
          </w:r>
          <w:r>
            <w:rPr>
              <w:rFonts w:ascii="Arial" w:hAnsi="Arial"/>
              <w:sz w:val="18"/>
            </w:rPr>
            <w:t>215</w:t>
          </w:r>
        </w:p>
        <w:p w:rsidR="00E82FED" w:rsidRDefault="00E82FED" w:rsidP="00E82FED">
          <w:pPr>
            <w:tabs>
              <w:tab w:val="center" w:pos="1448"/>
            </w:tabs>
            <w:rPr>
              <w:rStyle w:val="PageNumber"/>
            </w:rPr>
          </w:pP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 (0</w:t>
          </w:r>
          <w:r w:rsidR="003A4E25">
            <w:rPr>
              <w:rStyle w:val="PageNumber"/>
              <w:rFonts w:ascii="Arial" w:hAnsi="Arial" w:cs="Arial"/>
              <w:i/>
              <w:sz w:val="18"/>
              <w:szCs w:val="18"/>
            </w:rPr>
            <w:t>8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/2023)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ab/>
          </w:r>
        </w:p>
        <w:p w:rsidR="00E82FED" w:rsidRDefault="00E82FED" w:rsidP="00E82FED">
          <w:pPr>
            <w:tabs>
              <w:tab w:val="center" w:pos="4680"/>
            </w:tabs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JU 04.0500</w:t>
          </w:r>
        </w:p>
      </w:tc>
      <w:tc>
        <w:tcPr>
          <w:tcW w:w="313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E82FED" w:rsidRDefault="00E82FED" w:rsidP="00E82FE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Pt Reinstatement if Terminated Parental Rights</w:t>
          </w:r>
        </w:p>
        <w:p w:rsidR="00E82FED" w:rsidRDefault="00E82FED" w:rsidP="00E82FE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3A4E25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3A4E25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0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82FED" w:rsidRDefault="00E82FED" w:rsidP="00E82FE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:rsidR="00887F2C" w:rsidRPr="00690633" w:rsidRDefault="00887F2C" w:rsidP="00E82FED">
    <w:pPr>
      <w:pStyle w:val="Footer"/>
      <w:tabs>
        <w:tab w:val="clear" w:pos="8640"/>
        <w:tab w:val="right" w:pos="9990"/>
      </w:tabs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259" w:rsidRDefault="00F27259">
      <w:r>
        <w:separator/>
      </w:r>
    </w:p>
  </w:footnote>
  <w:footnote w:type="continuationSeparator" w:id="0">
    <w:p w:rsidR="00F27259" w:rsidRDefault="00F27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20792"/>
    <w:multiLevelType w:val="hybridMultilevel"/>
    <w:tmpl w:val="F47CF698"/>
    <w:lvl w:ilvl="0" w:tplc="62E8C480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C551FB"/>
    <w:multiLevelType w:val="singleLevel"/>
    <w:tmpl w:val="B7C23520"/>
    <w:lvl w:ilvl="0">
      <w:start w:val="1"/>
      <w:numFmt w:val="decimal"/>
      <w:lvlText w:val="%1)"/>
      <w:legacy w:legacy="1" w:legacySpace="0" w:legacyIndent="360"/>
      <w:lvlJc w:val="left"/>
      <w:pPr>
        <w:ind w:left="1080" w:hanging="360"/>
      </w:pPr>
    </w:lvl>
  </w:abstractNum>
  <w:abstractNum w:abstractNumId="2" w15:restartNumberingAfterBreak="0">
    <w:nsid w:val="4EB23BCE"/>
    <w:multiLevelType w:val="multilevel"/>
    <w:tmpl w:val="363E6C2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04"/>
    <w:rsid w:val="00006EB6"/>
    <w:rsid w:val="00024919"/>
    <w:rsid w:val="00031AD2"/>
    <w:rsid w:val="000321D5"/>
    <w:rsid w:val="00056A3E"/>
    <w:rsid w:val="00065597"/>
    <w:rsid w:val="00081F62"/>
    <w:rsid w:val="000B1B04"/>
    <w:rsid w:val="000B564B"/>
    <w:rsid w:val="000D3839"/>
    <w:rsid w:val="00101C4B"/>
    <w:rsid w:val="00106EF9"/>
    <w:rsid w:val="001146BD"/>
    <w:rsid w:val="00116414"/>
    <w:rsid w:val="00140BD4"/>
    <w:rsid w:val="001568A1"/>
    <w:rsid w:val="00176115"/>
    <w:rsid w:val="0018313A"/>
    <w:rsid w:val="00194AC6"/>
    <w:rsid w:val="001B3FE0"/>
    <w:rsid w:val="00220B5B"/>
    <w:rsid w:val="002265D4"/>
    <w:rsid w:val="002271F4"/>
    <w:rsid w:val="00254AF1"/>
    <w:rsid w:val="00264695"/>
    <w:rsid w:val="00276BE6"/>
    <w:rsid w:val="002A5FD2"/>
    <w:rsid w:val="002B4528"/>
    <w:rsid w:val="002B52B4"/>
    <w:rsid w:val="002E5382"/>
    <w:rsid w:val="003015BE"/>
    <w:rsid w:val="00320955"/>
    <w:rsid w:val="003251B7"/>
    <w:rsid w:val="00360FB0"/>
    <w:rsid w:val="0036391F"/>
    <w:rsid w:val="003664EC"/>
    <w:rsid w:val="00396589"/>
    <w:rsid w:val="003A4E25"/>
    <w:rsid w:val="003B22B3"/>
    <w:rsid w:val="003B79C0"/>
    <w:rsid w:val="003E1205"/>
    <w:rsid w:val="003E2FA2"/>
    <w:rsid w:val="00403153"/>
    <w:rsid w:val="00421099"/>
    <w:rsid w:val="00424714"/>
    <w:rsid w:val="00445956"/>
    <w:rsid w:val="004647EB"/>
    <w:rsid w:val="00473F57"/>
    <w:rsid w:val="00487068"/>
    <w:rsid w:val="004E4953"/>
    <w:rsid w:val="004F224E"/>
    <w:rsid w:val="004F312F"/>
    <w:rsid w:val="004F5F4A"/>
    <w:rsid w:val="00507046"/>
    <w:rsid w:val="00510B0D"/>
    <w:rsid w:val="005172AE"/>
    <w:rsid w:val="00527036"/>
    <w:rsid w:val="005323D1"/>
    <w:rsid w:val="005631DC"/>
    <w:rsid w:val="0057029A"/>
    <w:rsid w:val="00585C0B"/>
    <w:rsid w:val="005E0BEE"/>
    <w:rsid w:val="00611520"/>
    <w:rsid w:val="00644231"/>
    <w:rsid w:val="00690633"/>
    <w:rsid w:val="006A03F9"/>
    <w:rsid w:val="006B21B0"/>
    <w:rsid w:val="006C1E0F"/>
    <w:rsid w:val="006F2985"/>
    <w:rsid w:val="00722D0F"/>
    <w:rsid w:val="007263B1"/>
    <w:rsid w:val="007346EE"/>
    <w:rsid w:val="00776734"/>
    <w:rsid w:val="0078114D"/>
    <w:rsid w:val="00790167"/>
    <w:rsid w:val="007A2BA9"/>
    <w:rsid w:val="007C4325"/>
    <w:rsid w:val="007D7DEC"/>
    <w:rsid w:val="007E07F5"/>
    <w:rsid w:val="007E37DA"/>
    <w:rsid w:val="00810AB9"/>
    <w:rsid w:val="008140EF"/>
    <w:rsid w:val="00815966"/>
    <w:rsid w:val="008218E0"/>
    <w:rsid w:val="008263CC"/>
    <w:rsid w:val="008362F3"/>
    <w:rsid w:val="0085083A"/>
    <w:rsid w:val="00887885"/>
    <w:rsid w:val="00887F2C"/>
    <w:rsid w:val="00893D6E"/>
    <w:rsid w:val="00894CA9"/>
    <w:rsid w:val="008B3D1D"/>
    <w:rsid w:val="008C34E6"/>
    <w:rsid w:val="008D6B71"/>
    <w:rsid w:val="008D6E86"/>
    <w:rsid w:val="008D7DD1"/>
    <w:rsid w:val="008E7217"/>
    <w:rsid w:val="009529C4"/>
    <w:rsid w:val="00974848"/>
    <w:rsid w:val="00983D77"/>
    <w:rsid w:val="00993FAA"/>
    <w:rsid w:val="009A3269"/>
    <w:rsid w:val="009B1E04"/>
    <w:rsid w:val="009B2626"/>
    <w:rsid w:val="009D1BDF"/>
    <w:rsid w:val="009D233A"/>
    <w:rsid w:val="009F4B43"/>
    <w:rsid w:val="00A05A81"/>
    <w:rsid w:val="00A13B87"/>
    <w:rsid w:val="00A21E60"/>
    <w:rsid w:val="00A51B28"/>
    <w:rsid w:val="00A61581"/>
    <w:rsid w:val="00A63AF6"/>
    <w:rsid w:val="00A849FC"/>
    <w:rsid w:val="00AB0F18"/>
    <w:rsid w:val="00AC1749"/>
    <w:rsid w:val="00AC3BE5"/>
    <w:rsid w:val="00AD3DEA"/>
    <w:rsid w:val="00B04EFD"/>
    <w:rsid w:val="00B176CA"/>
    <w:rsid w:val="00B2008C"/>
    <w:rsid w:val="00B20E4D"/>
    <w:rsid w:val="00B45FEC"/>
    <w:rsid w:val="00B571AA"/>
    <w:rsid w:val="00B663F2"/>
    <w:rsid w:val="00B666BC"/>
    <w:rsid w:val="00B66BFA"/>
    <w:rsid w:val="00B845EC"/>
    <w:rsid w:val="00BA7219"/>
    <w:rsid w:val="00BD1D7F"/>
    <w:rsid w:val="00BD7E46"/>
    <w:rsid w:val="00C20886"/>
    <w:rsid w:val="00C27D4D"/>
    <w:rsid w:val="00C354E6"/>
    <w:rsid w:val="00C56550"/>
    <w:rsid w:val="00CA4C6B"/>
    <w:rsid w:val="00CB7D87"/>
    <w:rsid w:val="00CF0AF3"/>
    <w:rsid w:val="00D0034A"/>
    <w:rsid w:val="00D01E0D"/>
    <w:rsid w:val="00D0496E"/>
    <w:rsid w:val="00D217D9"/>
    <w:rsid w:val="00D25DF6"/>
    <w:rsid w:val="00D27EA2"/>
    <w:rsid w:val="00D52BE0"/>
    <w:rsid w:val="00D603BA"/>
    <w:rsid w:val="00D708D7"/>
    <w:rsid w:val="00DB0B3B"/>
    <w:rsid w:val="00DC4EC6"/>
    <w:rsid w:val="00DD0534"/>
    <w:rsid w:val="00DE5A99"/>
    <w:rsid w:val="00DF0521"/>
    <w:rsid w:val="00E30C5B"/>
    <w:rsid w:val="00E32B73"/>
    <w:rsid w:val="00E4096B"/>
    <w:rsid w:val="00E54263"/>
    <w:rsid w:val="00E82FED"/>
    <w:rsid w:val="00E83121"/>
    <w:rsid w:val="00E87ED6"/>
    <w:rsid w:val="00E9021E"/>
    <w:rsid w:val="00E90751"/>
    <w:rsid w:val="00ED16F9"/>
    <w:rsid w:val="00F22BB5"/>
    <w:rsid w:val="00F27259"/>
    <w:rsid w:val="00F33B12"/>
    <w:rsid w:val="00F520F9"/>
    <w:rsid w:val="00F637D2"/>
    <w:rsid w:val="00F742F6"/>
    <w:rsid w:val="00F75BAC"/>
    <w:rsid w:val="00F848A4"/>
    <w:rsid w:val="00FA7009"/>
    <w:rsid w:val="00FB0AAD"/>
    <w:rsid w:val="00FC2E2C"/>
    <w:rsid w:val="00FC60C4"/>
    <w:rsid w:val="00FD3CA2"/>
    <w:rsid w:val="00FE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:contacts" w:name="Sn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rPr>
      <w:sz w:val="22"/>
    </w:rPr>
  </w:style>
  <w:style w:type="paragraph" w:styleId="BalloonText">
    <w:name w:val="Balloon Text"/>
    <w:basedOn w:val="Normal"/>
    <w:semiHidden/>
    <w:rsid w:val="00F742F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E82FED"/>
    <w:rPr>
      <w:sz w:val="24"/>
    </w:rPr>
  </w:style>
  <w:style w:type="character" w:styleId="PageNumber">
    <w:name w:val="page number"/>
    <w:basedOn w:val="DefaultParagraphFont"/>
    <w:rsid w:val="00E82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2022-11-16T17:54:00Z</dcterms:created>
  <dcterms:modified xsi:type="dcterms:W3CDTF">2023-08-21T23:16:00Z</dcterms:modified>
</cp:coreProperties>
</file>